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DB" w:rsidRDefault="00EF3EDB" w:rsidP="00EF3EDB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:rsidR="00EF3EDB" w:rsidRDefault="00EF3EDB" w:rsidP="00EF3EDB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БЫСТРИНСКОГО СЕЛЬСКОГО ПОСЕЛЕНИЯ</w:t>
      </w:r>
    </w:p>
    <w:p w:rsidR="00EF3EDB" w:rsidRDefault="00EF3EDB" w:rsidP="00EF3EDB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Иркутская область,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район</w:t>
      </w:r>
    </w:p>
    <w:p w:rsidR="00EF3EDB" w:rsidRDefault="00EF3EDB" w:rsidP="00EF3EDB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д. Быстрая, ул. Советская, 36</w:t>
      </w:r>
    </w:p>
    <w:p w:rsidR="00EF3EDB" w:rsidRDefault="00EF3EDB" w:rsidP="00EF3EDB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EDB" w:rsidRDefault="00EF3EDB" w:rsidP="00EF3EDB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220BBC" w:rsidRDefault="00220BBC" w:rsidP="00220BBC"/>
    <w:p w:rsidR="00220BBC" w:rsidRPr="00220BBC" w:rsidRDefault="00220BBC" w:rsidP="00220BBC">
      <w:pPr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04.05.2015 г. № 256-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Об утверждении Положения о сообщении лицами, </w:t>
      </w: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  <w:proofErr w:type="gramStart"/>
      <w:r w:rsidRPr="00220BBC">
        <w:rPr>
          <w:rFonts w:ascii="Times New Roman" w:hAnsi="Times New Roman" w:cs="Times New Roman"/>
        </w:rPr>
        <w:t>замещающими</w:t>
      </w:r>
      <w:proofErr w:type="gramEnd"/>
      <w:r w:rsidRPr="00220BBC">
        <w:rPr>
          <w:rFonts w:ascii="Times New Roman" w:hAnsi="Times New Roman" w:cs="Times New Roman"/>
        </w:rPr>
        <w:t xml:space="preserve">  муниципальные  должности    и  осуществляющими  </w:t>
      </w: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свои  полномочия  на    </w:t>
      </w:r>
      <w:proofErr w:type="gramStart"/>
      <w:r w:rsidRPr="00220BBC">
        <w:rPr>
          <w:rFonts w:ascii="Times New Roman" w:hAnsi="Times New Roman" w:cs="Times New Roman"/>
        </w:rPr>
        <w:t>постоянной</w:t>
      </w:r>
      <w:proofErr w:type="gramEnd"/>
      <w:r w:rsidRPr="00220BBC">
        <w:rPr>
          <w:rFonts w:ascii="Times New Roman" w:hAnsi="Times New Roman" w:cs="Times New Roman"/>
        </w:rPr>
        <w:t xml:space="preserve">    в   органах   местного </w:t>
      </w: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</w:t>
      </w:r>
      <w:r w:rsidRPr="00220BBC">
        <w:rPr>
          <w:rFonts w:ascii="Times New Roman" w:hAnsi="Times New Roman" w:cs="Times New Roman"/>
        </w:rPr>
        <w:t xml:space="preserve">,   муниципальными   служащими   </w:t>
      </w:r>
      <w:proofErr w:type="spellStart"/>
      <w:r w:rsidRPr="00220BBC">
        <w:rPr>
          <w:rFonts w:ascii="Times New Roman" w:hAnsi="Times New Roman" w:cs="Times New Roman"/>
        </w:rPr>
        <w:t>Быстринского</w:t>
      </w:r>
      <w:proofErr w:type="spellEnd"/>
      <w:r w:rsidRPr="00220BBC">
        <w:rPr>
          <w:rFonts w:ascii="Times New Roman" w:hAnsi="Times New Roman" w:cs="Times New Roman"/>
        </w:rPr>
        <w:t xml:space="preserve"> </w:t>
      </w: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сельского  поселения  о получении подарка в связи с их </w:t>
      </w:r>
      <w:proofErr w:type="gramStart"/>
      <w:r w:rsidRPr="00220BBC">
        <w:rPr>
          <w:rFonts w:ascii="Times New Roman" w:hAnsi="Times New Roman" w:cs="Times New Roman"/>
        </w:rPr>
        <w:t>должностным</w:t>
      </w:r>
      <w:proofErr w:type="gramEnd"/>
    </w:p>
    <w:p w:rsid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положением или исполнением ими </w:t>
      </w:r>
      <w:proofErr w:type="gramStart"/>
      <w:r w:rsidRPr="00220BBC">
        <w:rPr>
          <w:rFonts w:ascii="Times New Roman" w:hAnsi="Times New Roman" w:cs="Times New Roman"/>
        </w:rPr>
        <w:t>служебных</w:t>
      </w:r>
      <w:proofErr w:type="gramEnd"/>
      <w:r w:rsidRPr="00220BBC">
        <w:rPr>
          <w:rFonts w:ascii="Times New Roman" w:hAnsi="Times New Roman" w:cs="Times New Roman"/>
        </w:rPr>
        <w:t xml:space="preserve"> (должностных) </w:t>
      </w: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>обязанностей, сдаче и оценке подарка, реализации (выкупе) и зачислении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средств, вырученных от его реализации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220BBC">
        <w:rPr>
          <w:rFonts w:ascii="Times New Roman" w:hAnsi="Times New Roman" w:cs="Times New Roman"/>
        </w:rPr>
        <w:t>В соответствии с Гражданским кодексом РФ,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</w:t>
      </w:r>
      <w:proofErr w:type="gramEnd"/>
      <w:r w:rsidRPr="00220BBC">
        <w:rPr>
          <w:rFonts w:ascii="Times New Roman" w:hAnsi="Times New Roman" w:cs="Times New Roman"/>
        </w:rPr>
        <w:t>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</w:rPr>
        <w:t xml:space="preserve">, администрация </w:t>
      </w:r>
      <w:proofErr w:type="spellStart"/>
      <w:r>
        <w:rPr>
          <w:rFonts w:ascii="Times New Roman" w:hAnsi="Times New Roman" w:cs="Times New Roman"/>
        </w:rPr>
        <w:t>Быстринского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220BBC">
        <w:rPr>
          <w:rFonts w:ascii="Times New Roman" w:hAnsi="Times New Roman" w:cs="Times New Roman"/>
          <w:b/>
        </w:rPr>
        <w:t>постановляет:</w:t>
      </w:r>
      <w:r>
        <w:rPr>
          <w:rFonts w:ascii="Times New Roman" w:hAnsi="Times New Roman" w:cs="Times New Roman"/>
        </w:rPr>
        <w:t xml:space="preserve"> </w:t>
      </w:r>
      <w:r w:rsidRPr="00220BBC">
        <w:rPr>
          <w:rFonts w:ascii="Times New Roman" w:hAnsi="Times New Roman" w:cs="Times New Roman"/>
        </w:rPr>
        <w:t xml:space="preserve">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1. </w:t>
      </w:r>
      <w:proofErr w:type="gramStart"/>
      <w:r w:rsidRPr="00220BBC">
        <w:rPr>
          <w:rFonts w:ascii="Times New Roman" w:hAnsi="Times New Roman" w:cs="Times New Roman"/>
        </w:rPr>
        <w:t>Утвердить прилагаемое Положение о сообщении лицами, замещающими  муниципальные  должности  и  осуществляющими   свои  полномочия  на  постоянной основе  в органах местного  самоуправления</w:t>
      </w:r>
      <w:r>
        <w:rPr>
          <w:rFonts w:ascii="Times New Roman" w:hAnsi="Times New Roman" w:cs="Times New Roman"/>
        </w:rPr>
        <w:t>,</w:t>
      </w:r>
      <w:r w:rsidRPr="00220BBC">
        <w:rPr>
          <w:rFonts w:ascii="Times New Roman" w:hAnsi="Times New Roman" w:cs="Times New Roman"/>
        </w:rPr>
        <w:t xml:space="preserve"> муниципальными   служащими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20BBC">
        <w:rPr>
          <w:rFonts w:ascii="Times New Roman" w:hAnsi="Times New Roman" w:cs="Times New Roman"/>
        </w:rPr>
        <w:t>Быстринского</w:t>
      </w:r>
      <w:proofErr w:type="spellEnd"/>
      <w:r w:rsidRPr="00220BBC">
        <w:rPr>
          <w:rFonts w:ascii="Times New Roman" w:hAnsi="Times New Roman" w:cs="Times New Roman"/>
        </w:rPr>
        <w:t xml:space="preserve">   сельского 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  <w:proofErr w:type="gramEnd"/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2. Опубликовать настоящее  постановление  в   печатном  издании  «Вестник  </w:t>
      </w:r>
      <w:proofErr w:type="spellStart"/>
      <w:r w:rsidRPr="00220BBC">
        <w:rPr>
          <w:rFonts w:ascii="Times New Roman" w:hAnsi="Times New Roman" w:cs="Times New Roman"/>
        </w:rPr>
        <w:t>Быстринского</w:t>
      </w:r>
      <w:proofErr w:type="spellEnd"/>
      <w:r w:rsidRPr="00220BBC">
        <w:rPr>
          <w:rFonts w:ascii="Times New Roman" w:hAnsi="Times New Roman" w:cs="Times New Roman"/>
        </w:rPr>
        <w:t xml:space="preserve">  муниципального   образования»   и  разместить   на   сайте    администрации   </w:t>
      </w:r>
      <w:proofErr w:type="spellStart"/>
      <w:r w:rsidRPr="00220BBC">
        <w:rPr>
          <w:rFonts w:ascii="Times New Roman" w:hAnsi="Times New Roman" w:cs="Times New Roman"/>
        </w:rPr>
        <w:t>Слюдянского</w:t>
      </w:r>
      <w:proofErr w:type="spellEnd"/>
      <w:r w:rsidRPr="00220BBC">
        <w:rPr>
          <w:rFonts w:ascii="Times New Roman" w:hAnsi="Times New Roman" w:cs="Times New Roman"/>
        </w:rPr>
        <w:t xml:space="preserve"> района   в  телекоммуникационной   сети  «Интернет».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</w:t>
      </w: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Глава    администрации 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proofErr w:type="spellStart"/>
      <w:r w:rsidRPr="00220BBC">
        <w:rPr>
          <w:rFonts w:ascii="Times New Roman" w:hAnsi="Times New Roman" w:cs="Times New Roman"/>
        </w:rPr>
        <w:t>Быстринского</w:t>
      </w:r>
      <w:proofErr w:type="spellEnd"/>
      <w:r w:rsidRPr="00220BBC">
        <w:rPr>
          <w:rFonts w:ascii="Times New Roman" w:hAnsi="Times New Roman" w:cs="Times New Roman"/>
        </w:rPr>
        <w:t xml:space="preserve">     сельского    поселения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20BBC">
        <w:rPr>
          <w:rFonts w:ascii="Times New Roman" w:hAnsi="Times New Roman" w:cs="Times New Roman"/>
        </w:rPr>
        <w:t xml:space="preserve"> М.И.  Казанцева                                         </w:t>
      </w: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</w:t>
      </w: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Утвержден</w:t>
      </w:r>
    </w:p>
    <w:p w:rsidR="00220BBC" w:rsidRDefault="00220BBC" w:rsidP="00220B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</w:t>
      </w:r>
    </w:p>
    <w:p w:rsidR="00220BBC" w:rsidRDefault="00220BBC" w:rsidP="00220B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Быстринского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220BBC" w:rsidRDefault="00220BBC" w:rsidP="00220B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04.09.2015 г. № 256-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center"/>
        <w:rPr>
          <w:rFonts w:ascii="Times New Roman" w:hAnsi="Times New Roman" w:cs="Times New Roman"/>
          <w:b/>
        </w:rPr>
      </w:pPr>
      <w:r w:rsidRPr="00220BBC">
        <w:rPr>
          <w:rFonts w:ascii="Times New Roman" w:hAnsi="Times New Roman" w:cs="Times New Roman"/>
          <w:b/>
        </w:rPr>
        <w:t>Положение</w:t>
      </w:r>
    </w:p>
    <w:p w:rsidR="00220BBC" w:rsidRPr="00220BBC" w:rsidRDefault="00220BBC" w:rsidP="00220BBC">
      <w:pPr>
        <w:jc w:val="center"/>
        <w:rPr>
          <w:rFonts w:ascii="Times New Roman" w:hAnsi="Times New Roman" w:cs="Times New Roman"/>
          <w:b/>
        </w:rPr>
      </w:pPr>
      <w:r w:rsidRPr="00220BBC">
        <w:rPr>
          <w:rFonts w:ascii="Times New Roman" w:hAnsi="Times New Roman" w:cs="Times New Roman"/>
          <w:b/>
        </w:rPr>
        <w:t xml:space="preserve">о  сообщении   лицами,  замещающими  муниципальные  должности  и  осуществляющими   свои  полномочия  на  постоянной основе  в органах местного  самоуправления, муниципальными  служащим  </w:t>
      </w:r>
      <w:proofErr w:type="spellStart"/>
      <w:r w:rsidRPr="00220BBC">
        <w:rPr>
          <w:rFonts w:ascii="Times New Roman" w:hAnsi="Times New Roman" w:cs="Times New Roman"/>
          <w:b/>
        </w:rPr>
        <w:t>Быстринского</w:t>
      </w:r>
      <w:proofErr w:type="spellEnd"/>
      <w:r w:rsidRPr="00220BBC">
        <w:rPr>
          <w:rFonts w:ascii="Times New Roman" w:hAnsi="Times New Roman" w:cs="Times New Roman"/>
          <w:b/>
        </w:rPr>
        <w:t xml:space="preserve">   сельского  поселения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20BBC" w:rsidRPr="00220BBC">
        <w:rPr>
          <w:rFonts w:ascii="Times New Roman" w:hAnsi="Times New Roman" w:cs="Times New Roman"/>
        </w:rPr>
        <w:t xml:space="preserve">1. </w:t>
      </w:r>
      <w:proofErr w:type="gramStart"/>
      <w:r w:rsidR="00220BBC" w:rsidRPr="00220BBC">
        <w:rPr>
          <w:rFonts w:ascii="Times New Roman" w:hAnsi="Times New Roman" w:cs="Times New Roman"/>
        </w:rPr>
        <w:t>Настоящее Положение определяет порядок сообщения лицами, замещающими муниципальные должности    и  осуществляющими  свои  полномочия  на    постоянной    основе,  муниципальными  служащими   (далее соответственно - лица, замещающие муниципальные должности,  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="00220BBC" w:rsidRPr="00220BBC">
        <w:rPr>
          <w:rFonts w:ascii="Times New Roman" w:hAnsi="Times New Roman" w:cs="Times New Roman"/>
        </w:rPr>
        <w:t xml:space="preserve"> (выкупа) и зачисления средств, вырученных от его реализации.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20BBC" w:rsidRPr="00220BBC">
        <w:rPr>
          <w:rFonts w:ascii="Times New Roman" w:hAnsi="Times New Roman" w:cs="Times New Roman"/>
        </w:rPr>
        <w:t xml:space="preserve"> 2. </w:t>
      </w:r>
      <w:proofErr w:type="gramStart"/>
      <w:r w:rsidR="00220BBC" w:rsidRPr="00220BBC">
        <w:rPr>
          <w:rFonts w:ascii="Times New Roman" w:hAnsi="Times New Roman" w:cs="Times New Roman"/>
        </w:rPr>
        <w:t>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</w:t>
      </w:r>
      <w:proofErr w:type="gramEnd"/>
      <w:r w:rsidR="00220BBC" w:rsidRPr="00220BBC">
        <w:rPr>
          <w:rFonts w:ascii="Times New Roman" w:hAnsi="Times New Roman" w:cs="Times New Roman"/>
        </w:rPr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20BBC" w:rsidRPr="00220BBC">
        <w:rPr>
          <w:rFonts w:ascii="Times New Roman" w:hAnsi="Times New Roman" w:cs="Times New Roman"/>
        </w:rPr>
        <w:t xml:space="preserve">3. Лица, замещающие муниципальные должности,  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20BBC" w:rsidRPr="00220BBC">
        <w:rPr>
          <w:rFonts w:ascii="Times New Roman" w:hAnsi="Times New Roman" w:cs="Times New Roman"/>
        </w:rPr>
        <w:t xml:space="preserve"> 4. Лица, замещающие муниципальные должности,  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20BBC" w:rsidRPr="00220BBC">
        <w:rPr>
          <w:rFonts w:ascii="Times New Roman" w:hAnsi="Times New Roman" w:cs="Times New Roman"/>
        </w:rPr>
        <w:t xml:space="preserve"> 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  уполномоченному   должностному  лицу  администрации.  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20BBC" w:rsidRPr="00220BBC">
        <w:rPr>
          <w:rFonts w:ascii="Times New Roman" w:hAnsi="Times New Roman" w:cs="Times New Roman"/>
        </w:rPr>
        <w:t xml:space="preserve">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20BBC" w:rsidRPr="00220BBC">
        <w:rPr>
          <w:rFonts w:ascii="Times New Roman" w:hAnsi="Times New Roman" w:cs="Times New Roman"/>
        </w:rPr>
        <w:t xml:space="preserve">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 муниципального служащего, оно представляется не позднее следующего дня после ее устранения.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</w:t>
      </w:r>
      <w:r w:rsidR="005161DE">
        <w:rPr>
          <w:rFonts w:ascii="Times New Roman" w:hAnsi="Times New Roman" w:cs="Times New Roman"/>
        </w:rPr>
        <w:t xml:space="preserve">       </w:t>
      </w:r>
      <w:r w:rsidRPr="00220BBC">
        <w:rPr>
          <w:rFonts w:ascii="Times New Roman" w:hAnsi="Times New Roman" w:cs="Times New Roman"/>
        </w:rPr>
        <w:t xml:space="preserve">6. </w:t>
      </w:r>
      <w:proofErr w:type="gramStart"/>
      <w:r w:rsidRPr="00220BBC">
        <w:rPr>
          <w:rFonts w:ascii="Times New Roman" w:hAnsi="Times New Roman" w:cs="Times New Roman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 по учёту муниципального имущества, созданную    в соответствии с законодательством о</w:t>
      </w:r>
      <w:r w:rsidR="005161DE">
        <w:rPr>
          <w:rFonts w:ascii="Times New Roman" w:hAnsi="Times New Roman" w:cs="Times New Roman"/>
        </w:rPr>
        <w:t xml:space="preserve"> </w:t>
      </w:r>
      <w:r w:rsidRPr="00220BBC">
        <w:rPr>
          <w:rFonts w:ascii="Times New Roman" w:hAnsi="Times New Roman" w:cs="Times New Roman"/>
        </w:rPr>
        <w:t xml:space="preserve">бухгалтерском учёте). </w:t>
      </w:r>
      <w:proofErr w:type="gramEnd"/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0BBC" w:rsidRPr="00220BBC">
        <w:rPr>
          <w:rFonts w:ascii="Times New Roman" w:hAnsi="Times New Roman" w:cs="Times New Roman"/>
        </w:rPr>
        <w:t xml:space="preserve"> 7. </w:t>
      </w:r>
      <w:proofErr w:type="gramStart"/>
      <w:r w:rsidR="00220BBC" w:rsidRPr="00220BBC">
        <w:rPr>
          <w:rFonts w:ascii="Times New Roman" w:hAnsi="Times New Roman" w:cs="Times New Roman"/>
        </w:rPr>
        <w:t>Подарок, стоимость которого подтверждается документами и превышает 3 тыс. рублей либо стоимость которого получившим его  муниципальным  служащим неизвестна, сдается    уполномоченному  должностному лицу,  которому представлено уведомление о получении подарка,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 w:rsidR="00220BBC" w:rsidRPr="00220BBC">
        <w:rPr>
          <w:rFonts w:ascii="Times New Roman" w:hAnsi="Times New Roman" w:cs="Times New Roman"/>
        </w:rPr>
        <w:t xml:space="preserve"> Журнал регистрации должен быть пронумерован, прошнурован и скреплён печатью 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220BBC" w:rsidRPr="00220BBC">
        <w:rPr>
          <w:rFonts w:ascii="Times New Roman" w:hAnsi="Times New Roman" w:cs="Times New Roman"/>
        </w:rPr>
        <w:t>Быстринского</w:t>
      </w:r>
      <w:proofErr w:type="spellEnd"/>
      <w:r w:rsidR="00220BBC" w:rsidRPr="00220BBC">
        <w:rPr>
          <w:rFonts w:ascii="Times New Roman" w:hAnsi="Times New Roman" w:cs="Times New Roman"/>
        </w:rPr>
        <w:t xml:space="preserve">   сельского  поселения.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0BBC" w:rsidRPr="00220BBC">
        <w:rPr>
          <w:rFonts w:ascii="Times New Roman" w:hAnsi="Times New Roman" w:cs="Times New Roman"/>
        </w:rPr>
        <w:t xml:space="preserve"> 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20BBC" w:rsidRPr="00220BBC">
        <w:rPr>
          <w:rFonts w:ascii="Times New Roman" w:hAnsi="Times New Roman" w:cs="Times New Roman"/>
        </w:rPr>
        <w:t xml:space="preserve"> 9. </w:t>
      </w:r>
      <w:proofErr w:type="gramStart"/>
      <w:r w:rsidR="00220BBC" w:rsidRPr="00220BBC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220BBC" w:rsidRPr="00220BBC">
        <w:rPr>
          <w:rFonts w:ascii="Times New Roman" w:hAnsi="Times New Roman" w:cs="Times New Roman"/>
        </w:rPr>
        <w:t xml:space="preserve"> или повреждение подарка несет лицо, получившее подарок.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0BBC" w:rsidRPr="00220BBC">
        <w:rPr>
          <w:rFonts w:ascii="Times New Roman" w:hAnsi="Times New Roman" w:cs="Times New Roman"/>
        </w:rPr>
        <w:t xml:space="preserve"> 10. </w:t>
      </w:r>
      <w:proofErr w:type="gramStart"/>
      <w:r w:rsidR="00220BBC" w:rsidRPr="00220BBC">
        <w:rPr>
          <w:rFonts w:ascii="Times New Roman" w:hAnsi="Times New Roman" w:cs="Times New Roman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 по учёту муниципального имущества, созданной    в    администрации соответствии с законодательством о бухгалтерском учёте. </w:t>
      </w:r>
      <w:proofErr w:type="gramEnd"/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0BBC" w:rsidRPr="00220BBC">
        <w:rPr>
          <w:rFonts w:ascii="Times New Roman" w:hAnsi="Times New Roman" w:cs="Times New Roman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0BBC" w:rsidRPr="00220BBC">
        <w:rPr>
          <w:rFonts w:ascii="Times New Roman" w:hAnsi="Times New Roman" w:cs="Times New Roman"/>
        </w:rPr>
        <w:t xml:space="preserve"> 11.    Уполномоченное  должностное лицо    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0BBC" w:rsidRPr="00220BBC">
        <w:rPr>
          <w:rFonts w:ascii="Times New Roman" w:hAnsi="Times New Roman" w:cs="Times New Roman"/>
        </w:rPr>
        <w:t xml:space="preserve"> 12. Лицо, замещающее муниципальную должность,  муниципальный 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20BBC" w:rsidRPr="00220BBC">
        <w:rPr>
          <w:rFonts w:ascii="Times New Roman" w:hAnsi="Times New Roman" w:cs="Times New Roman"/>
        </w:rPr>
        <w:t xml:space="preserve">Глава муниципального образования вправе выкупить подарок, представив письменное уведомление о своём намерении выкупить подарок непосредственно    уполномоченному должностному лицу  администрации. 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20BBC" w:rsidRPr="00220BBC">
        <w:rPr>
          <w:rFonts w:ascii="Times New Roman" w:hAnsi="Times New Roman" w:cs="Times New Roman"/>
        </w:rPr>
        <w:t xml:space="preserve"> 13.    </w:t>
      </w:r>
      <w:proofErr w:type="gramStart"/>
      <w:r w:rsidR="00220BBC" w:rsidRPr="00220BBC">
        <w:rPr>
          <w:rFonts w:ascii="Times New Roman" w:hAnsi="Times New Roman" w:cs="Times New Roman"/>
        </w:rPr>
        <w:t>Уполномоченное  должностное лицо    администрации в течение 3 месяцев со дня поступления заявления или уведомления о намерении выкупить подарок, указанные в пункте 12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 момента получения уведомления о возможности выкупа подарка</w:t>
      </w:r>
      <w:proofErr w:type="gramEnd"/>
      <w:r w:rsidR="00220BBC" w:rsidRPr="00220BBC">
        <w:rPr>
          <w:rFonts w:ascii="Times New Roman" w:hAnsi="Times New Roman" w:cs="Times New Roman"/>
        </w:rPr>
        <w:t xml:space="preserve"> заявитель выкупает подарок по установленной в результате оценки стоимости или отказывается от выкупа.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20BBC" w:rsidRPr="00220BBC">
        <w:rPr>
          <w:rFonts w:ascii="Times New Roman" w:hAnsi="Times New Roman" w:cs="Times New Roman"/>
        </w:rPr>
        <w:t xml:space="preserve"> 14. Подарок, в отношении которого не поступили заявление или уведомление о намерении выкупить подарок, указанные в пункте 12 настоящего Положения, может использоваться     администрацией   с учетом заключения комиссии по    учету    муниципального  имущества  о целесообразности использования подарка для обеспечения деятельности    органов    местного    самоуправления   </w:t>
      </w:r>
      <w:proofErr w:type="spellStart"/>
      <w:r w:rsidR="00220BBC" w:rsidRPr="00220BBC">
        <w:rPr>
          <w:rFonts w:ascii="Times New Roman" w:hAnsi="Times New Roman" w:cs="Times New Roman"/>
        </w:rPr>
        <w:t>Быстринского</w:t>
      </w:r>
      <w:proofErr w:type="spellEnd"/>
      <w:r w:rsidR="00220BBC" w:rsidRPr="00220BBC">
        <w:rPr>
          <w:rFonts w:ascii="Times New Roman" w:hAnsi="Times New Roman" w:cs="Times New Roman"/>
        </w:rPr>
        <w:t xml:space="preserve">  сельского  поселения.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20BBC" w:rsidRPr="00220BBC">
        <w:rPr>
          <w:rFonts w:ascii="Times New Roman" w:hAnsi="Times New Roman" w:cs="Times New Roman"/>
        </w:rPr>
        <w:t xml:space="preserve"> 15. В случае нецелесообразности использования подарка    главой  администрации 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0BBC" w:rsidRPr="00220BBC">
        <w:rPr>
          <w:rFonts w:ascii="Times New Roman" w:hAnsi="Times New Roman" w:cs="Times New Roman"/>
        </w:rPr>
        <w:t xml:space="preserve"> 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0BBC" w:rsidRPr="00220BBC">
        <w:rPr>
          <w:rFonts w:ascii="Times New Roman" w:hAnsi="Times New Roman" w:cs="Times New Roman"/>
        </w:rPr>
        <w:t xml:space="preserve"> 17. В случае если подарок не выкуплен или не реализован,     главой  администрации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220BBC" w:rsidRPr="00220BBC" w:rsidRDefault="005161DE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0BBC" w:rsidRPr="00220BBC">
        <w:rPr>
          <w:rFonts w:ascii="Times New Roman" w:hAnsi="Times New Roman" w:cs="Times New Roman"/>
        </w:rPr>
        <w:t xml:space="preserve"> 18. Средства, вырученные от реализации (выкупа) подарка, зачисляются в доход бюджета  </w:t>
      </w:r>
      <w:proofErr w:type="spellStart"/>
      <w:r w:rsidR="00220BBC" w:rsidRPr="00220BBC">
        <w:rPr>
          <w:rFonts w:ascii="Times New Roman" w:hAnsi="Times New Roman" w:cs="Times New Roman"/>
        </w:rPr>
        <w:t>Быстринского</w:t>
      </w:r>
      <w:proofErr w:type="spellEnd"/>
      <w:r w:rsidR="00220BBC" w:rsidRPr="00220BBC">
        <w:rPr>
          <w:rFonts w:ascii="Times New Roman" w:hAnsi="Times New Roman" w:cs="Times New Roman"/>
        </w:rPr>
        <w:t xml:space="preserve">    муниципального образования  в порядке, установленном бюджетным законодательством Российской Федерации.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5161DE" w:rsidRDefault="005161DE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5161DE">
      <w:pPr>
        <w:jc w:val="right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Приложение  </w:t>
      </w:r>
    </w:p>
    <w:p w:rsidR="005161DE" w:rsidRDefault="00220BBC" w:rsidP="005161DE">
      <w:pPr>
        <w:jc w:val="right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к  Положению о  сообщении   лицами,  замещающими  </w:t>
      </w:r>
    </w:p>
    <w:p w:rsidR="005161DE" w:rsidRDefault="00220BBC" w:rsidP="005161DE">
      <w:pPr>
        <w:jc w:val="right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муниципальные  должности  и  </w:t>
      </w:r>
      <w:proofErr w:type="gramStart"/>
      <w:r w:rsidRPr="00220BBC">
        <w:rPr>
          <w:rFonts w:ascii="Times New Roman" w:hAnsi="Times New Roman" w:cs="Times New Roman"/>
        </w:rPr>
        <w:t>осуществляющими</w:t>
      </w:r>
      <w:proofErr w:type="gramEnd"/>
      <w:r w:rsidRPr="00220BBC">
        <w:rPr>
          <w:rFonts w:ascii="Times New Roman" w:hAnsi="Times New Roman" w:cs="Times New Roman"/>
        </w:rPr>
        <w:t xml:space="preserve">   свои </w:t>
      </w:r>
    </w:p>
    <w:p w:rsidR="005161DE" w:rsidRDefault="00220BBC" w:rsidP="005161DE">
      <w:pPr>
        <w:jc w:val="right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>полномочия  на  постоянной основе  в органах местного</w:t>
      </w:r>
    </w:p>
    <w:p w:rsidR="005161DE" w:rsidRDefault="00220BBC" w:rsidP="005161DE">
      <w:pPr>
        <w:jc w:val="right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>самоуправления</w:t>
      </w:r>
      <w:r w:rsidR="005161DE">
        <w:rPr>
          <w:rFonts w:ascii="Times New Roman" w:hAnsi="Times New Roman" w:cs="Times New Roman"/>
        </w:rPr>
        <w:t>,</w:t>
      </w:r>
      <w:r w:rsidRPr="00220BBC">
        <w:rPr>
          <w:rFonts w:ascii="Times New Roman" w:hAnsi="Times New Roman" w:cs="Times New Roman"/>
        </w:rPr>
        <w:t xml:space="preserve"> </w:t>
      </w:r>
      <w:r w:rsidR="005161DE" w:rsidRPr="00220BBC">
        <w:rPr>
          <w:rFonts w:ascii="Times New Roman" w:hAnsi="Times New Roman" w:cs="Times New Roman"/>
        </w:rPr>
        <w:t xml:space="preserve">муниципальными  служащими    </w:t>
      </w:r>
      <w:proofErr w:type="spellStart"/>
      <w:r w:rsidRPr="00220BBC">
        <w:rPr>
          <w:rFonts w:ascii="Times New Roman" w:hAnsi="Times New Roman" w:cs="Times New Roman"/>
        </w:rPr>
        <w:t>Быстринского</w:t>
      </w:r>
      <w:proofErr w:type="spellEnd"/>
    </w:p>
    <w:p w:rsidR="005161DE" w:rsidRDefault="00220BBC" w:rsidP="005161DE">
      <w:pPr>
        <w:jc w:val="right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>сельского  поселения</w:t>
      </w:r>
      <w:r w:rsidR="005161DE">
        <w:rPr>
          <w:rFonts w:ascii="Times New Roman" w:hAnsi="Times New Roman" w:cs="Times New Roman"/>
        </w:rPr>
        <w:t xml:space="preserve"> </w:t>
      </w:r>
      <w:r w:rsidRPr="00220BBC">
        <w:rPr>
          <w:rFonts w:ascii="Times New Roman" w:hAnsi="Times New Roman" w:cs="Times New Roman"/>
        </w:rPr>
        <w:t xml:space="preserve">о получении подарка в связи с их </w:t>
      </w:r>
      <w:proofErr w:type="gramStart"/>
      <w:r w:rsidRPr="00220BBC">
        <w:rPr>
          <w:rFonts w:ascii="Times New Roman" w:hAnsi="Times New Roman" w:cs="Times New Roman"/>
        </w:rPr>
        <w:t>должностным</w:t>
      </w:r>
      <w:proofErr w:type="gramEnd"/>
    </w:p>
    <w:p w:rsidR="005161DE" w:rsidRDefault="00220BBC" w:rsidP="005161DE">
      <w:pPr>
        <w:jc w:val="right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положением или исполнением ими </w:t>
      </w:r>
      <w:proofErr w:type="gramStart"/>
      <w:r w:rsidRPr="00220BBC">
        <w:rPr>
          <w:rFonts w:ascii="Times New Roman" w:hAnsi="Times New Roman" w:cs="Times New Roman"/>
        </w:rPr>
        <w:t>служебных</w:t>
      </w:r>
      <w:proofErr w:type="gramEnd"/>
      <w:r w:rsidRPr="00220BBC">
        <w:rPr>
          <w:rFonts w:ascii="Times New Roman" w:hAnsi="Times New Roman" w:cs="Times New Roman"/>
        </w:rPr>
        <w:t xml:space="preserve"> (должностных) </w:t>
      </w:r>
    </w:p>
    <w:p w:rsidR="005161DE" w:rsidRDefault="00220BBC" w:rsidP="005161DE">
      <w:pPr>
        <w:jc w:val="right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обязанностей, сдаче и оценке подарка, реализации (выкупе) и </w:t>
      </w:r>
    </w:p>
    <w:p w:rsidR="00220BBC" w:rsidRPr="00220BBC" w:rsidRDefault="00220BBC" w:rsidP="005161DE">
      <w:pPr>
        <w:jc w:val="right"/>
        <w:rPr>
          <w:rFonts w:ascii="Times New Roman" w:hAnsi="Times New Roman" w:cs="Times New Roman"/>
        </w:rPr>
      </w:pPr>
      <w:proofErr w:type="gramStart"/>
      <w:r w:rsidRPr="00220BBC">
        <w:rPr>
          <w:rFonts w:ascii="Times New Roman" w:hAnsi="Times New Roman" w:cs="Times New Roman"/>
        </w:rPr>
        <w:t>зачислении</w:t>
      </w:r>
      <w:proofErr w:type="gramEnd"/>
      <w:r w:rsidRPr="00220BBC">
        <w:rPr>
          <w:rFonts w:ascii="Times New Roman" w:hAnsi="Times New Roman" w:cs="Times New Roman"/>
        </w:rPr>
        <w:t xml:space="preserve"> средств, вырученных от его реализации.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4616AB" w:rsidRDefault="004616AB" w:rsidP="004616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proofErr w:type="spellStart"/>
      <w:r>
        <w:rPr>
          <w:rFonts w:ascii="Times New Roman" w:hAnsi="Times New Roman" w:cs="Times New Roman"/>
        </w:rPr>
        <w:t>Быстринского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20BBC" w:rsidRPr="00220BBC" w:rsidRDefault="004616AB" w:rsidP="004616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</w:t>
      </w:r>
    </w:p>
    <w:p w:rsidR="00220BBC" w:rsidRPr="00220BBC" w:rsidRDefault="004616AB" w:rsidP="004616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                         </w:t>
      </w:r>
    </w:p>
    <w:p w:rsidR="00220BBC" w:rsidRPr="00220BBC" w:rsidRDefault="004616AB" w:rsidP="004616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20BBC" w:rsidRPr="00220BBC">
        <w:rPr>
          <w:rFonts w:ascii="Times New Roman" w:hAnsi="Times New Roman" w:cs="Times New Roman"/>
        </w:rPr>
        <w:t xml:space="preserve">от </w:t>
      </w:r>
    </w:p>
    <w:p w:rsidR="00220BBC" w:rsidRPr="00220BBC" w:rsidRDefault="004616AB" w:rsidP="004616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220BBC" w:rsidRPr="00220BBC" w:rsidRDefault="00220BBC" w:rsidP="004616AB">
      <w:pPr>
        <w:jc w:val="right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(ф.и.о., занимаемая должность) </w:t>
      </w:r>
    </w:p>
    <w:p w:rsidR="004616AB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</w:t>
      </w:r>
    </w:p>
    <w:p w:rsidR="004616AB" w:rsidRDefault="00220BBC" w:rsidP="004616AB">
      <w:pPr>
        <w:jc w:val="center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Уведомление о получении подарка </w:t>
      </w:r>
    </w:p>
    <w:p w:rsidR="00220BBC" w:rsidRPr="00220BBC" w:rsidRDefault="004616AB" w:rsidP="004616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20BBC" w:rsidRPr="00220BB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220BBC" w:rsidRPr="00220BBC">
        <w:rPr>
          <w:rFonts w:ascii="Times New Roman" w:hAnsi="Times New Roman" w:cs="Times New Roman"/>
        </w:rPr>
        <w:t>«     «_______________    20      г.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Извещаю о получении </w:t>
      </w:r>
      <w:r w:rsidR="004616AB">
        <w:rPr>
          <w:rFonts w:ascii="Times New Roman" w:hAnsi="Times New Roman" w:cs="Times New Roman"/>
        </w:rPr>
        <w:t>____________________</w:t>
      </w:r>
      <w:r w:rsidRPr="00220BBC">
        <w:rPr>
          <w:rFonts w:ascii="Times New Roman" w:hAnsi="Times New Roman" w:cs="Times New Roman"/>
        </w:rPr>
        <w:t xml:space="preserve"> подарк</w:t>
      </w:r>
      <w:proofErr w:type="gramStart"/>
      <w:r w:rsidRPr="00220BBC">
        <w:rPr>
          <w:rFonts w:ascii="Times New Roman" w:hAnsi="Times New Roman" w:cs="Times New Roman"/>
        </w:rPr>
        <w:t>а(</w:t>
      </w:r>
      <w:proofErr w:type="spellStart"/>
      <w:proofErr w:type="gramEnd"/>
      <w:r w:rsidRPr="00220BBC">
        <w:rPr>
          <w:rFonts w:ascii="Times New Roman" w:hAnsi="Times New Roman" w:cs="Times New Roman"/>
        </w:rPr>
        <w:t>ов</w:t>
      </w:r>
      <w:proofErr w:type="spellEnd"/>
      <w:r w:rsidRPr="00220BBC">
        <w:rPr>
          <w:rFonts w:ascii="Times New Roman" w:hAnsi="Times New Roman" w:cs="Times New Roman"/>
        </w:rPr>
        <w:t xml:space="preserve">) на </w:t>
      </w:r>
      <w:r w:rsidR="004616AB">
        <w:rPr>
          <w:rFonts w:ascii="Times New Roman" w:hAnsi="Times New Roman" w:cs="Times New Roman"/>
        </w:rPr>
        <w:t>____________________________</w:t>
      </w:r>
    </w:p>
    <w:p w:rsidR="00220BBC" w:rsidRPr="00220BBC" w:rsidRDefault="004616AB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(дата получения)    </w:t>
      </w:r>
      <w:r w:rsidR="00220BBC" w:rsidRPr="00220BBC">
        <w:rPr>
          <w:rFonts w:ascii="Times New Roman" w:hAnsi="Times New Roman" w:cs="Times New Roman"/>
        </w:rPr>
        <w:t xml:space="preserve"> (наименование протокольного мероприятия, служебной командировки, другого официального мероприятия, место и дата проведения)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Наименование подарка </w:t>
      </w:r>
      <w:r w:rsidR="004616AB">
        <w:rPr>
          <w:rFonts w:ascii="Times New Roman" w:hAnsi="Times New Roman" w:cs="Times New Roman"/>
        </w:rPr>
        <w:t>____________________________________________________________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Характеристика подарка, его описание </w:t>
      </w:r>
      <w:r w:rsidRPr="00220BBC">
        <w:rPr>
          <w:rFonts w:ascii="Times New Roman" w:hAnsi="Times New Roman" w:cs="Times New Roman"/>
        </w:rPr>
        <w:tab/>
      </w:r>
      <w:r w:rsidR="004616AB">
        <w:rPr>
          <w:rFonts w:ascii="Times New Roman" w:hAnsi="Times New Roman" w:cs="Times New Roman"/>
        </w:rPr>
        <w:t>______________________________________________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Количество предметов </w:t>
      </w:r>
      <w:r w:rsidR="004616AB">
        <w:rPr>
          <w:rFonts w:ascii="Times New Roman" w:hAnsi="Times New Roman" w:cs="Times New Roman"/>
        </w:rPr>
        <w:t>__________________________________________________________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Стоимость в рублях * </w:t>
      </w:r>
    </w:p>
    <w:p w:rsidR="00220BBC" w:rsidRPr="00220BBC" w:rsidRDefault="004616AB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0BBC" w:rsidRPr="00220BBC">
        <w:rPr>
          <w:rFonts w:ascii="Times New Roman" w:hAnsi="Times New Roman" w:cs="Times New Roman"/>
        </w:rPr>
        <w:t xml:space="preserve">1. </w:t>
      </w:r>
      <w:r w:rsidR="00220BBC" w:rsidRPr="00220BBC">
        <w:rPr>
          <w:rFonts w:ascii="Times New Roman" w:hAnsi="Times New Roman" w:cs="Times New Roman"/>
        </w:rPr>
        <w:tab/>
      </w:r>
      <w:r w:rsidR="00220BBC" w:rsidRPr="00220BBC">
        <w:rPr>
          <w:rFonts w:ascii="Times New Roman" w:hAnsi="Times New Roman" w:cs="Times New Roman"/>
        </w:rPr>
        <w:tab/>
      </w:r>
      <w:r w:rsidR="00220BBC" w:rsidRPr="00220BBC">
        <w:rPr>
          <w:rFonts w:ascii="Times New Roman" w:hAnsi="Times New Roman" w:cs="Times New Roman"/>
        </w:rPr>
        <w:tab/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2. </w:t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3. </w:t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Итого </w:t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Приложение:   на </w:t>
      </w:r>
      <w:r w:rsidR="004616AB">
        <w:rPr>
          <w:rFonts w:ascii="Times New Roman" w:hAnsi="Times New Roman" w:cs="Times New Roman"/>
        </w:rPr>
        <w:t>_____</w:t>
      </w:r>
      <w:r w:rsidRPr="00220BBC">
        <w:rPr>
          <w:rFonts w:ascii="Times New Roman" w:hAnsi="Times New Roman" w:cs="Times New Roman"/>
        </w:rPr>
        <w:t xml:space="preserve"> листах. </w:t>
      </w:r>
      <w:r w:rsidR="004616AB">
        <w:rPr>
          <w:rFonts w:ascii="Times New Roman" w:hAnsi="Times New Roman" w:cs="Times New Roman"/>
        </w:rPr>
        <w:t>_______________________________</w:t>
      </w:r>
    </w:p>
    <w:p w:rsidR="00220BBC" w:rsidRPr="00220BBC" w:rsidRDefault="004616AB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220BBC" w:rsidRPr="00220BBC">
        <w:rPr>
          <w:rFonts w:ascii="Times New Roman" w:hAnsi="Times New Roman" w:cs="Times New Roman"/>
        </w:rPr>
        <w:t xml:space="preserve"> (наименование документа)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Лицо, представившее уведомление </w:t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«</w:t>
      </w:r>
      <w:r w:rsidR="004616AB">
        <w:rPr>
          <w:rFonts w:ascii="Times New Roman" w:hAnsi="Times New Roman" w:cs="Times New Roman"/>
        </w:rPr>
        <w:t>___»</w:t>
      </w:r>
      <w:r w:rsidRPr="00220BBC">
        <w:rPr>
          <w:rFonts w:ascii="Times New Roman" w:hAnsi="Times New Roman" w:cs="Times New Roman"/>
        </w:rPr>
        <w:t xml:space="preserve"> </w:t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  <w:t xml:space="preserve"> 20</w:t>
      </w:r>
      <w:r w:rsidR="004616AB">
        <w:rPr>
          <w:rFonts w:ascii="Times New Roman" w:hAnsi="Times New Roman" w:cs="Times New Roman"/>
        </w:rPr>
        <w:t xml:space="preserve">___ </w:t>
      </w:r>
      <w:r w:rsidRPr="00220BBC">
        <w:rPr>
          <w:rFonts w:ascii="Times New Roman" w:hAnsi="Times New Roman" w:cs="Times New Roman"/>
        </w:rPr>
        <w:t xml:space="preserve">г.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</w:t>
      </w:r>
      <w:r w:rsidR="004616AB">
        <w:rPr>
          <w:rFonts w:ascii="Times New Roman" w:hAnsi="Times New Roman" w:cs="Times New Roman"/>
        </w:rPr>
        <w:t xml:space="preserve">                                                                </w:t>
      </w:r>
      <w:r w:rsidRPr="00220BBC">
        <w:rPr>
          <w:rFonts w:ascii="Times New Roman" w:hAnsi="Times New Roman" w:cs="Times New Roman"/>
        </w:rPr>
        <w:t xml:space="preserve">(подпись) </w:t>
      </w:r>
      <w:r w:rsidRPr="00220BBC">
        <w:rPr>
          <w:rFonts w:ascii="Times New Roman" w:hAnsi="Times New Roman" w:cs="Times New Roman"/>
        </w:rPr>
        <w:tab/>
        <w:t xml:space="preserve"> (расшифровка подписи)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Лицо, принявшее уведомление </w:t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«</w:t>
      </w:r>
      <w:r w:rsidR="004616AB">
        <w:rPr>
          <w:rFonts w:ascii="Times New Roman" w:hAnsi="Times New Roman" w:cs="Times New Roman"/>
        </w:rPr>
        <w:t>__</w:t>
      </w:r>
      <w:r w:rsidRPr="00220BBC">
        <w:rPr>
          <w:rFonts w:ascii="Times New Roman" w:hAnsi="Times New Roman" w:cs="Times New Roman"/>
        </w:rPr>
        <w:t xml:space="preserve"> » </w:t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  <w:t xml:space="preserve">20 </w:t>
      </w:r>
      <w:proofErr w:type="spellStart"/>
      <w:r w:rsidR="004616AB">
        <w:rPr>
          <w:rFonts w:ascii="Times New Roman" w:hAnsi="Times New Roman" w:cs="Times New Roman"/>
        </w:rPr>
        <w:t>___</w:t>
      </w:r>
      <w:r w:rsidRPr="00220BBC">
        <w:rPr>
          <w:rFonts w:ascii="Times New Roman" w:hAnsi="Times New Roman" w:cs="Times New Roman"/>
        </w:rPr>
        <w:t>г</w:t>
      </w:r>
      <w:proofErr w:type="spellEnd"/>
      <w:r w:rsidRPr="00220BBC">
        <w:rPr>
          <w:rFonts w:ascii="Times New Roman" w:hAnsi="Times New Roman" w:cs="Times New Roman"/>
        </w:rPr>
        <w:t>.</w:t>
      </w:r>
      <w:r w:rsidRPr="00220BBC">
        <w:rPr>
          <w:rFonts w:ascii="Times New Roman" w:hAnsi="Times New Roman" w:cs="Times New Roman"/>
        </w:rPr>
        <w:tab/>
      </w:r>
    </w:p>
    <w:p w:rsidR="00220BBC" w:rsidRPr="00220BBC" w:rsidRDefault="004616AB" w:rsidP="00220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20BBC" w:rsidRPr="00220BBC">
        <w:rPr>
          <w:rFonts w:ascii="Times New Roman" w:hAnsi="Times New Roman" w:cs="Times New Roman"/>
        </w:rPr>
        <w:t xml:space="preserve"> (подпись) </w:t>
      </w:r>
      <w:r w:rsidR="00220BBC" w:rsidRPr="00220BBC">
        <w:rPr>
          <w:rFonts w:ascii="Times New Roman" w:hAnsi="Times New Roman" w:cs="Times New Roman"/>
        </w:rPr>
        <w:tab/>
        <w:t xml:space="preserve"> (расшифровка подписи)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Регистрационный номер в журнале регистрации уведомлений </w:t>
      </w:r>
    </w:p>
    <w:p w:rsidR="00220BBC" w:rsidRPr="00220BBC" w:rsidRDefault="00220BBC" w:rsidP="00220BBC">
      <w:pPr>
        <w:jc w:val="both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 « </w:t>
      </w:r>
      <w:r w:rsidR="004616AB">
        <w:rPr>
          <w:rFonts w:ascii="Times New Roman" w:hAnsi="Times New Roman" w:cs="Times New Roman"/>
        </w:rPr>
        <w:t>___»</w:t>
      </w:r>
      <w:r w:rsidRPr="00220BBC">
        <w:rPr>
          <w:rFonts w:ascii="Times New Roman" w:hAnsi="Times New Roman" w:cs="Times New Roman"/>
        </w:rPr>
        <w:t xml:space="preserve"> </w:t>
      </w:r>
      <w:r w:rsidRPr="00220BBC">
        <w:rPr>
          <w:rFonts w:ascii="Times New Roman" w:hAnsi="Times New Roman" w:cs="Times New Roman"/>
        </w:rPr>
        <w:tab/>
      </w:r>
      <w:r w:rsidRPr="00220BBC">
        <w:rPr>
          <w:rFonts w:ascii="Times New Roman" w:hAnsi="Times New Roman" w:cs="Times New Roman"/>
        </w:rPr>
        <w:tab/>
        <w:t>20</w:t>
      </w:r>
      <w:r w:rsidR="004616AB">
        <w:rPr>
          <w:rFonts w:ascii="Times New Roman" w:hAnsi="Times New Roman" w:cs="Times New Roman"/>
        </w:rPr>
        <w:t>___</w:t>
      </w:r>
      <w:r w:rsidRPr="00220BBC">
        <w:rPr>
          <w:rFonts w:ascii="Times New Roman" w:hAnsi="Times New Roman" w:cs="Times New Roman"/>
        </w:rPr>
        <w:t xml:space="preserve"> г. </w:t>
      </w:r>
    </w:p>
    <w:p w:rsidR="00BC427D" w:rsidRPr="00220BBC" w:rsidRDefault="00BC427D" w:rsidP="00220BBC">
      <w:pPr>
        <w:suppressAutoHyphens w:val="0"/>
        <w:rPr>
          <w:rFonts w:ascii="Times New Roman" w:hAnsi="Times New Roman" w:cs="Times New Roman"/>
        </w:rPr>
      </w:pPr>
    </w:p>
    <w:sectPr w:rsidR="00BC427D" w:rsidRPr="00220BBC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80A862A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7800775D"/>
    <w:multiLevelType w:val="hybridMultilevel"/>
    <w:tmpl w:val="E28CAEB0"/>
    <w:lvl w:ilvl="0" w:tplc="BAA260B8">
      <w:start w:val="1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3EDB"/>
    <w:rsid w:val="000407B9"/>
    <w:rsid w:val="000517E7"/>
    <w:rsid w:val="0012026A"/>
    <w:rsid w:val="00220BBC"/>
    <w:rsid w:val="0027761C"/>
    <w:rsid w:val="002B141B"/>
    <w:rsid w:val="003B3143"/>
    <w:rsid w:val="003F2E9A"/>
    <w:rsid w:val="004357AD"/>
    <w:rsid w:val="004616AB"/>
    <w:rsid w:val="005161DE"/>
    <w:rsid w:val="00564308"/>
    <w:rsid w:val="006E0438"/>
    <w:rsid w:val="007454C9"/>
    <w:rsid w:val="0080578D"/>
    <w:rsid w:val="00846A69"/>
    <w:rsid w:val="00961F0F"/>
    <w:rsid w:val="009927CD"/>
    <w:rsid w:val="00B135B6"/>
    <w:rsid w:val="00B80230"/>
    <w:rsid w:val="00BC427D"/>
    <w:rsid w:val="00CB73E5"/>
    <w:rsid w:val="00D47354"/>
    <w:rsid w:val="00D5305B"/>
    <w:rsid w:val="00E1307A"/>
    <w:rsid w:val="00E73890"/>
    <w:rsid w:val="00E97023"/>
    <w:rsid w:val="00EF3EDB"/>
    <w:rsid w:val="00F616E7"/>
    <w:rsid w:val="00F6728A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DB"/>
    <w:pPr>
      <w:suppressAutoHyphens/>
      <w:spacing w:before="0" w:beforeAutospacing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EF3EDB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 (3)"/>
    <w:basedOn w:val="a"/>
    <w:rsid w:val="00EF3EDB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5">
    <w:name w:val="Основной текст + Полужирный"/>
    <w:basedOn w:val="a0"/>
    <w:rsid w:val="00EF3ED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2015-09-04T08:02:00Z</cp:lastPrinted>
  <dcterms:created xsi:type="dcterms:W3CDTF">2015-09-01T00:21:00Z</dcterms:created>
  <dcterms:modified xsi:type="dcterms:W3CDTF">2015-09-04T08:03:00Z</dcterms:modified>
</cp:coreProperties>
</file>