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РОССИЙСКАЯ ФЕДЕРАЦИЯ</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ИРКУТСКАЯ ОБЛАСТЬ</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СЛЮДЯНСКИЙ МУНИЦИПАЛЬНЫЙ РАЙОН</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АДМИНИСТРАЦИЯ БЫСТРИНСКОГО СЕЛЬСКОГО ПОСЕЛЕНИЯ</w:t>
      </w:r>
    </w:p>
    <w:p w:rsidR="007738A3" w:rsidRPr="007738A3" w:rsidRDefault="007738A3" w:rsidP="007738A3">
      <w:pPr>
        <w:spacing w:after="0" w:line="240" w:lineRule="auto"/>
        <w:jc w:val="center"/>
        <w:rPr>
          <w:rFonts w:ascii="Times New Roman" w:eastAsia="Calibri" w:hAnsi="Times New Roman" w:cs="Times New Roman"/>
          <w:b/>
          <w:sz w:val="28"/>
          <w:szCs w:val="28"/>
        </w:rPr>
      </w:pPr>
      <w:r w:rsidRPr="007738A3">
        <w:rPr>
          <w:rFonts w:ascii="Times New Roman" w:eastAsia="Calibri" w:hAnsi="Times New Roman" w:cs="Times New Roman"/>
          <w:b/>
          <w:sz w:val="28"/>
          <w:szCs w:val="28"/>
        </w:rPr>
        <w:t>ПОСТАНОВЛЕНИЕ</w:t>
      </w:r>
    </w:p>
    <w:p w:rsidR="007738A3" w:rsidRPr="007738A3" w:rsidRDefault="007738A3" w:rsidP="007738A3">
      <w:pPr>
        <w:spacing w:after="0" w:line="240" w:lineRule="auto"/>
        <w:jc w:val="center"/>
        <w:rPr>
          <w:rFonts w:ascii="Times New Roman" w:eastAsia="Calibri" w:hAnsi="Times New Roman" w:cs="Times New Roman"/>
          <w:bCs/>
          <w:sz w:val="24"/>
          <w:szCs w:val="24"/>
        </w:rPr>
      </w:pPr>
    </w:p>
    <w:p w:rsidR="007738A3" w:rsidRPr="007738A3" w:rsidRDefault="00831C4A" w:rsidP="007738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12.07.</w:t>
      </w:r>
      <w:r w:rsidR="007738A3" w:rsidRPr="007738A3">
        <w:rPr>
          <w:rFonts w:ascii="Times New Roman" w:eastAsia="Times New Roman" w:hAnsi="Times New Roman" w:cs="Times New Roman"/>
          <w:bCs/>
          <w:sz w:val="24"/>
          <w:szCs w:val="24"/>
          <w:lang w:eastAsia="ru-RU"/>
        </w:rPr>
        <w:t>2022г. №</w:t>
      </w:r>
      <w:r>
        <w:rPr>
          <w:rFonts w:ascii="Times New Roman" w:eastAsia="Times New Roman" w:hAnsi="Times New Roman" w:cs="Times New Roman"/>
          <w:bCs/>
          <w:sz w:val="24"/>
          <w:szCs w:val="24"/>
          <w:lang w:eastAsia="ru-RU"/>
        </w:rPr>
        <w:t xml:space="preserve"> 60-п</w:t>
      </w:r>
    </w:p>
    <w:p w:rsidR="007738A3" w:rsidRDefault="007738A3" w:rsidP="007738A3">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Об утверждении </w:t>
      </w:r>
      <w:proofErr w:type="gramStart"/>
      <w:r w:rsidRPr="007738A3">
        <w:rPr>
          <w:rFonts w:ascii="Times New Roman" w:eastAsia="Times New Roman" w:hAnsi="Times New Roman" w:cs="Times New Roman"/>
          <w:bCs/>
          <w:sz w:val="24"/>
          <w:szCs w:val="24"/>
          <w:lang w:eastAsia="ru-RU"/>
        </w:rPr>
        <w:t>Административного</w:t>
      </w:r>
      <w:proofErr w:type="gramEnd"/>
      <w:r w:rsidRPr="007738A3">
        <w:rPr>
          <w:rFonts w:ascii="Times New Roman" w:eastAsia="Times New Roman" w:hAnsi="Times New Roman" w:cs="Times New Roman"/>
          <w:bCs/>
          <w:sz w:val="24"/>
          <w:szCs w:val="24"/>
          <w:lang w:eastAsia="ru-RU"/>
        </w:rPr>
        <w:t xml:space="preserve"> </w:t>
      </w:r>
    </w:p>
    <w:p w:rsidR="007738A3" w:rsidRDefault="007738A3" w:rsidP="007738A3">
      <w:pPr>
        <w:spacing w:after="0" w:line="240" w:lineRule="auto"/>
        <w:rPr>
          <w:rFonts w:ascii="Times New Roman" w:eastAsia="Times New Roman" w:hAnsi="Times New Roman" w:cs="Times New Roman"/>
          <w:bCs/>
          <w:sz w:val="24"/>
          <w:szCs w:val="24"/>
          <w:lang w:eastAsia="ru-RU"/>
        </w:rPr>
      </w:pPr>
      <w:r w:rsidRPr="007738A3">
        <w:rPr>
          <w:rFonts w:ascii="Times New Roman" w:eastAsia="Times New Roman" w:hAnsi="Times New Roman" w:cs="Times New Roman"/>
          <w:bCs/>
          <w:sz w:val="24"/>
          <w:szCs w:val="24"/>
          <w:lang w:eastAsia="ru-RU"/>
        </w:rPr>
        <w:t xml:space="preserve">регламента предоставления </w:t>
      </w:r>
      <w:proofErr w:type="gramStart"/>
      <w:r w:rsidRPr="007738A3">
        <w:rPr>
          <w:rFonts w:ascii="Times New Roman" w:eastAsia="Times New Roman" w:hAnsi="Times New Roman" w:cs="Times New Roman"/>
          <w:bCs/>
          <w:sz w:val="24"/>
          <w:szCs w:val="24"/>
          <w:lang w:eastAsia="ru-RU"/>
        </w:rPr>
        <w:t>муниципальной</w:t>
      </w:r>
      <w:proofErr w:type="gramEnd"/>
      <w:r w:rsidRPr="007738A3">
        <w:rPr>
          <w:rFonts w:ascii="Times New Roman" w:eastAsia="Times New Roman" w:hAnsi="Times New Roman" w:cs="Times New Roman"/>
          <w:bCs/>
          <w:sz w:val="24"/>
          <w:szCs w:val="24"/>
          <w:lang w:eastAsia="ru-RU"/>
        </w:rPr>
        <w:t xml:space="preserve"> </w:t>
      </w:r>
    </w:p>
    <w:p w:rsidR="007738A3" w:rsidRDefault="007738A3" w:rsidP="007738A3">
      <w:pPr>
        <w:spacing w:after="0" w:line="240" w:lineRule="auto"/>
        <w:rPr>
          <w:rFonts w:ascii="Times New Roman" w:eastAsia="Times New Roman" w:hAnsi="Times New Roman" w:cs="Times New Roman"/>
          <w:bCs/>
          <w:kern w:val="1"/>
          <w:sz w:val="24"/>
          <w:szCs w:val="24"/>
          <w:lang w:eastAsia="ru-RU"/>
        </w:rPr>
      </w:pPr>
      <w:r w:rsidRPr="007738A3">
        <w:rPr>
          <w:rFonts w:ascii="Times New Roman" w:eastAsia="Times New Roman" w:hAnsi="Times New Roman" w:cs="Times New Roman"/>
          <w:bCs/>
          <w:sz w:val="24"/>
          <w:szCs w:val="24"/>
          <w:lang w:eastAsia="ru-RU"/>
        </w:rPr>
        <w:t>услуги</w:t>
      </w:r>
      <w:r w:rsidR="004F25E7" w:rsidRPr="007738A3">
        <w:rPr>
          <w:rFonts w:ascii="Times New Roman" w:eastAsia="Times New Roman" w:hAnsi="Times New Roman" w:cs="Times New Roman"/>
          <w:bCs/>
          <w:kern w:val="1"/>
          <w:sz w:val="24"/>
          <w:szCs w:val="24"/>
          <w:lang w:eastAsia="ru-RU"/>
        </w:rPr>
        <w:t xml:space="preserve"> «Присвоение адреса объекту адресации, </w:t>
      </w:r>
    </w:p>
    <w:p w:rsidR="004F25E7" w:rsidRPr="007738A3" w:rsidRDefault="004F25E7" w:rsidP="007738A3">
      <w:pPr>
        <w:spacing w:after="0" w:line="240" w:lineRule="auto"/>
        <w:rPr>
          <w:rFonts w:ascii="Times New Roman" w:eastAsia="Times New Roman" w:hAnsi="Times New Roman" w:cs="Times New Roman"/>
          <w:bCs/>
          <w:kern w:val="1"/>
          <w:sz w:val="24"/>
          <w:szCs w:val="24"/>
          <w:lang w:eastAsia="ru-RU"/>
        </w:rPr>
      </w:pPr>
      <w:r w:rsidRPr="007738A3">
        <w:rPr>
          <w:rFonts w:ascii="Times New Roman" w:eastAsia="Times New Roman" w:hAnsi="Times New Roman" w:cs="Times New Roman"/>
          <w:bCs/>
          <w:kern w:val="1"/>
          <w:sz w:val="24"/>
          <w:szCs w:val="24"/>
          <w:lang w:eastAsia="ru-RU"/>
        </w:rPr>
        <w:t xml:space="preserve">изменение и аннулирование такого адреса» </w:t>
      </w:r>
    </w:p>
    <w:p w:rsidR="004F25E7" w:rsidRPr="004F25E7" w:rsidRDefault="004F25E7" w:rsidP="007738A3">
      <w:pPr>
        <w:widowControl w:val="0"/>
        <w:suppressAutoHyphens/>
        <w:autoSpaceDE w:val="0"/>
        <w:spacing w:after="0" w:line="240" w:lineRule="auto"/>
        <w:rPr>
          <w:rFonts w:ascii="Times New Roman" w:eastAsia="Times New Roman" w:hAnsi="Times New Roman" w:cs="Times New Roman"/>
          <w:b/>
          <w:bCs/>
          <w:kern w:val="1"/>
          <w:sz w:val="24"/>
          <w:szCs w:val="24"/>
          <w:lang w:eastAsia="ru-RU"/>
        </w:rPr>
      </w:pPr>
    </w:p>
    <w:p w:rsidR="0055527B" w:rsidRDefault="004F25E7" w:rsidP="007738A3">
      <w:pPr>
        <w:spacing w:after="0" w:line="240" w:lineRule="auto"/>
        <w:ind w:firstLine="709"/>
        <w:jc w:val="both"/>
        <w:rPr>
          <w:rFonts w:ascii="Times New Roman" w:eastAsia="Calibri" w:hAnsi="Times New Roman" w:cs="Times New Roman"/>
          <w:sz w:val="24"/>
          <w:szCs w:val="24"/>
          <w:lang w:eastAsia="ru-RU"/>
        </w:rPr>
      </w:pPr>
      <w:r w:rsidRPr="004F25E7">
        <w:rPr>
          <w:rFonts w:ascii="Times New Roman" w:eastAsia="Times New Roman" w:hAnsi="Times New Roman" w:cs="Times New Roman"/>
          <w:kern w:val="1"/>
          <w:sz w:val="24"/>
          <w:szCs w:val="24"/>
          <w:lang w:eastAsia="ru-RU"/>
        </w:rPr>
        <w:t xml:space="preserve">В соответствии с </w:t>
      </w:r>
      <w:hyperlink r:id="rId9" w:history="1">
        <w:r w:rsidRPr="004F25E7">
          <w:rPr>
            <w:rFonts w:ascii="Times New Roman" w:eastAsia="Times New Roman" w:hAnsi="Times New Roman" w:cs="Times New Roman"/>
            <w:kern w:val="1"/>
            <w:sz w:val="24"/>
            <w:szCs w:val="24"/>
            <w:lang w:eastAsia="ru-RU"/>
          </w:rPr>
          <w:t>Федеральным законом</w:t>
        </w:r>
      </w:hyperlink>
      <w:r w:rsidRPr="004F25E7">
        <w:rPr>
          <w:rFonts w:ascii="Times New Roman" w:eastAsia="Times New Roman" w:hAnsi="Times New Roman" w:cs="Times New Roman"/>
          <w:kern w:val="1"/>
          <w:sz w:val="24"/>
          <w:szCs w:val="24"/>
          <w:lang w:eastAsia="ru-RU"/>
        </w:rPr>
        <w:t xml:space="preserve"> Российской Федерации от 06.10.2003г. №131-ФЗ "Об общих принципах организации местного самоуправления в Российской Федерации», </w:t>
      </w:r>
      <w:hyperlink r:id="rId10" w:history="1">
        <w:r w:rsidRPr="004F25E7">
          <w:rPr>
            <w:rFonts w:ascii="Times New Roman" w:eastAsia="Times New Roman" w:hAnsi="Times New Roman" w:cs="Times New Roman"/>
            <w:kern w:val="1"/>
            <w:sz w:val="24"/>
            <w:szCs w:val="24"/>
            <w:lang w:eastAsia="ru-RU"/>
          </w:rPr>
          <w:t>Федеральным законом</w:t>
        </w:r>
      </w:hyperlink>
      <w:r w:rsidRPr="004F25E7">
        <w:rPr>
          <w:rFonts w:ascii="Times New Roman" w:eastAsia="Times New Roman" w:hAnsi="Times New Roman" w:cs="Times New Roman"/>
          <w:kern w:val="1"/>
          <w:sz w:val="24"/>
          <w:szCs w:val="24"/>
          <w:lang w:eastAsia="ru-RU"/>
        </w:rPr>
        <w:t xml:space="preserve"> Российской Федерации от 27.07.2010г. №210-ФЗ "Об организации предоставления государственных и муниципальных услуг"</w:t>
      </w:r>
      <w:r w:rsidR="007738A3">
        <w:rPr>
          <w:rFonts w:ascii="Times New Roman" w:eastAsia="Times New Roman" w:hAnsi="Times New Roman" w:cs="Times New Roman"/>
          <w:kern w:val="1"/>
          <w:sz w:val="24"/>
          <w:szCs w:val="24"/>
          <w:lang w:eastAsia="ru-RU"/>
        </w:rPr>
        <w:t xml:space="preserve">, руководствуясь постановлением администрации </w:t>
      </w:r>
      <w:proofErr w:type="spellStart"/>
      <w:r w:rsidR="007738A3">
        <w:rPr>
          <w:rFonts w:ascii="Times New Roman" w:eastAsia="Times New Roman" w:hAnsi="Times New Roman" w:cs="Times New Roman"/>
          <w:kern w:val="1"/>
          <w:sz w:val="24"/>
          <w:szCs w:val="24"/>
          <w:lang w:eastAsia="ru-RU"/>
        </w:rPr>
        <w:t>Быстринского</w:t>
      </w:r>
      <w:proofErr w:type="spellEnd"/>
      <w:r w:rsidR="007738A3">
        <w:rPr>
          <w:rFonts w:ascii="Times New Roman" w:eastAsia="Times New Roman" w:hAnsi="Times New Roman" w:cs="Times New Roman"/>
          <w:kern w:val="1"/>
          <w:sz w:val="24"/>
          <w:szCs w:val="24"/>
          <w:lang w:eastAsia="ru-RU"/>
        </w:rPr>
        <w:t xml:space="preserve"> сельского поселения от </w:t>
      </w:r>
      <w:r w:rsidR="007738A3" w:rsidRPr="007738A3">
        <w:rPr>
          <w:rFonts w:ascii="Times New Roman" w:eastAsia="Calibri" w:hAnsi="Times New Roman" w:cs="Times New Roman"/>
          <w:sz w:val="24"/>
          <w:szCs w:val="24"/>
          <w:lang w:eastAsia="ru-RU"/>
        </w:rPr>
        <w:t xml:space="preserve">22.04.2022 г. </w:t>
      </w:r>
    </w:p>
    <w:p w:rsidR="007738A3" w:rsidRDefault="007738A3" w:rsidP="0055527B">
      <w:pPr>
        <w:spacing w:after="0" w:line="240" w:lineRule="auto"/>
        <w:jc w:val="both"/>
        <w:rPr>
          <w:rFonts w:ascii="Times New Roman" w:eastAsia="Times New Roman" w:hAnsi="Times New Roman" w:cs="Times New Roman"/>
          <w:kern w:val="1"/>
          <w:sz w:val="24"/>
          <w:szCs w:val="24"/>
          <w:lang w:eastAsia="ru-RU"/>
        </w:rPr>
      </w:pPr>
      <w:r w:rsidRPr="007738A3">
        <w:rPr>
          <w:rFonts w:ascii="Times New Roman" w:eastAsia="Calibri" w:hAnsi="Times New Roman" w:cs="Times New Roman"/>
          <w:sz w:val="24"/>
          <w:szCs w:val="24"/>
          <w:lang w:eastAsia="ru-RU"/>
        </w:rPr>
        <w:t>№36-п</w:t>
      </w:r>
      <w:r>
        <w:rPr>
          <w:rFonts w:ascii="Times New Roman" w:eastAsia="Calibri" w:hAnsi="Times New Roman" w:cs="Times New Roman"/>
          <w:sz w:val="24"/>
          <w:szCs w:val="24"/>
          <w:lang w:eastAsia="ru-RU"/>
        </w:rPr>
        <w:t xml:space="preserve"> «</w:t>
      </w:r>
      <w:r w:rsidRPr="007738A3">
        <w:rPr>
          <w:rFonts w:ascii="Times New Roman" w:eastAsia="Times New Roman" w:hAnsi="Times New Roman" w:cs="Times New Roman"/>
          <w:sz w:val="24"/>
          <w:szCs w:val="24"/>
          <w:lang w:eastAsia="ru-RU"/>
        </w:rPr>
        <w:t>О порядке разработки и утверждения</w:t>
      </w:r>
      <w:r>
        <w:rPr>
          <w:rFonts w:ascii="Times New Roman" w:eastAsia="Times New Roman" w:hAnsi="Times New Roman" w:cs="Times New Roman"/>
          <w:sz w:val="24"/>
          <w:szCs w:val="24"/>
          <w:lang w:eastAsia="ru-RU"/>
        </w:rPr>
        <w:t xml:space="preserve"> </w:t>
      </w:r>
      <w:r w:rsidRPr="007738A3">
        <w:rPr>
          <w:rFonts w:ascii="Times New Roman" w:eastAsia="Times New Roman" w:hAnsi="Times New Roman" w:cs="Times New Roman"/>
          <w:sz w:val="24"/>
          <w:szCs w:val="24"/>
          <w:lang w:eastAsia="ru-RU"/>
        </w:rPr>
        <w:t>административных регламентов</w:t>
      </w:r>
      <w:r>
        <w:rPr>
          <w:rFonts w:ascii="Times New Roman" w:eastAsia="Times New Roman" w:hAnsi="Times New Roman" w:cs="Times New Roman"/>
          <w:sz w:val="24"/>
          <w:szCs w:val="24"/>
          <w:lang w:eastAsia="ru-RU"/>
        </w:rPr>
        <w:t>», статьями 43,46 Ус</w:t>
      </w:r>
      <w:r w:rsidR="004F25E7" w:rsidRPr="004F25E7">
        <w:rPr>
          <w:rFonts w:ascii="Times New Roman" w:eastAsia="Times New Roman" w:hAnsi="Times New Roman" w:cs="Times New Roman"/>
          <w:kern w:val="1"/>
          <w:sz w:val="24"/>
          <w:szCs w:val="24"/>
          <w:lang w:eastAsia="ru-RU"/>
        </w:rPr>
        <w:t>тав</w:t>
      </w:r>
      <w:r>
        <w:rPr>
          <w:rFonts w:ascii="Times New Roman" w:eastAsia="Times New Roman" w:hAnsi="Times New Roman" w:cs="Times New Roman"/>
          <w:kern w:val="1"/>
          <w:sz w:val="24"/>
          <w:szCs w:val="24"/>
          <w:lang w:eastAsia="ru-RU"/>
        </w:rPr>
        <w:t xml:space="preserve">а </w:t>
      </w:r>
      <w:proofErr w:type="spellStart"/>
      <w:r>
        <w:rPr>
          <w:rFonts w:ascii="Times New Roman" w:eastAsia="Times New Roman" w:hAnsi="Times New Roman" w:cs="Times New Roman"/>
          <w:kern w:val="1"/>
          <w:sz w:val="24"/>
          <w:szCs w:val="24"/>
          <w:lang w:eastAsia="ru-RU"/>
        </w:rPr>
        <w:t>Быстринского</w:t>
      </w:r>
      <w:proofErr w:type="spellEnd"/>
      <w:r>
        <w:rPr>
          <w:rFonts w:ascii="Times New Roman" w:eastAsia="Times New Roman" w:hAnsi="Times New Roman" w:cs="Times New Roman"/>
          <w:kern w:val="1"/>
          <w:sz w:val="24"/>
          <w:szCs w:val="24"/>
          <w:lang w:eastAsia="ru-RU"/>
        </w:rPr>
        <w:t xml:space="preserve"> </w:t>
      </w:r>
      <w:r w:rsidR="004F25E7" w:rsidRPr="004F25E7">
        <w:rPr>
          <w:rFonts w:ascii="Times New Roman" w:eastAsia="Times New Roman" w:hAnsi="Times New Roman" w:cs="Times New Roman"/>
          <w:kern w:val="1"/>
          <w:sz w:val="24"/>
          <w:szCs w:val="24"/>
          <w:lang w:eastAsia="ru-RU"/>
        </w:rPr>
        <w:t xml:space="preserve"> </w:t>
      </w:r>
      <w:r>
        <w:rPr>
          <w:rFonts w:ascii="Times New Roman" w:eastAsia="Times New Roman" w:hAnsi="Times New Roman" w:cs="Times New Roman"/>
          <w:kern w:val="1"/>
          <w:sz w:val="24"/>
          <w:szCs w:val="24"/>
          <w:lang w:eastAsia="ru-RU"/>
        </w:rPr>
        <w:t>м</w:t>
      </w:r>
      <w:r w:rsidR="004F25E7" w:rsidRPr="004F25E7">
        <w:rPr>
          <w:rFonts w:ascii="Times New Roman" w:eastAsia="Times New Roman" w:hAnsi="Times New Roman" w:cs="Times New Roman"/>
          <w:kern w:val="1"/>
          <w:sz w:val="24"/>
          <w:szCs w:val="24"/>
          <w:lang w:eastAsia="ru-RU"/>
        </w:rPr>
        <w:t xml:space="preserve">униципального образования, администрация </w:t>
      </w:r>
      <w:proofErr w:type="spellStart"/>
      <w:r>
        <w:rPr>
          <w:rFonts w:ascii="Times New Roman" w:eastAsia="Times New Roman" w:hAnsi="Times New Roman" w:cs="Times New Roman"/>
          <w:kern w:val="1"/>
          <w:sz w:val="24"/>
          <w:szCs w:val="24"/>
          <w:lang w:eastAsia="ru-RU"/>
        </w:rPr>
        <w:t>Быстринского</w:t>
      </w:r>
      <w:proofErr w:type="spellEnd"/>
      <w:r>
        <w:rPr>
          <w:rFonts w:ascii="Times New Roman" w:eastAsia="Times New Roman" w:hAnsi="Times New Roman" w:cs="Times New Roman"/>
          <w:kern w:val="1"/>
          <w:sz w:val="24"/>
          <w:szCs w:val="24"/>
          <w:lang w:eastAsia="ru-RU"/>
        </w:rPr>
        <w:t xml:space="preserve"> </w:t>
      </w:r>
      <w:r w:rsidR="004F25E7" w:rsidRPr="004F25E7">
        <w:rPr>
          <w:rFonts w:ascii="Times New Roman" w:eastAsia="Times New Roman" w:hAnsi="Times New Roman" w:cs="Times New Roman"/>
          <w:kern w:val="1"/>
          <w:sz w:val="24"/>
          <w:szCs w:val="24"/>
          <w:lang w:eastAsia="ru-RU"/>
        </w:rPr>
        <w:t>муниципального образования</w:t>
      </w:r>
    </w:p>
    <w:p w:rsidR="007738A3" w:rsidRDefault="007738A3" w:rsidP="007738A3">
      <w:pPr>
        <w:spacing w:after="0" w:line="240" w:lineRule="auto"/>
        <w:ind w:firstLine="709"/>
        <w:jc w:val="both"/>
        <w:rPr>
          <w:rFonts w:ascii="Times New Roman" w:eastAsia="Times New Roman" w:hAnsi="Times New Roman" w:cs="Times New Roman"/>
          <w:kern w:val="1"/>
          <w:sz w:val="24"/>
          <w:szCs w:val="24"/>
          <w:lang w:eastAsia="ru-RU"/>
        </w:rPr>
      </w:pPr>
    </w:p>
    <w:p w:rsidR="004F25E7" w:rsidRPr="007738A3" w:rsidRDefault="004F25E7" w:rsidP="007738A3">
      <w:pPr>
        <w:spacing w:after="0" w:line="240" w:lineRule="auto"/>
        <w:jc w:val="center"/>
        <w:rPr>
          <w:rFonts w:ascii="Times New Roman" w:eastAsia="Times New Roman" w:hAnsi="Times New Roman" w:cs="Times New Roman"/>
          <w:b/>
          <w:kern w:val="1"/>
          <w:sz w:val="28"/>
          <w:szCs w:val="28"/>
          <w:lang w:eastAsia="ru-RU"/>
        </w:rPr>
      </w:pPr>
      <w:r w:rsidRPr="007738A3">
        <w:rPr>
          <w:rFonts w:ascii="Times New Roman" w:eastAsia="Times New Roman" w:hAnsi="Times New Roman" w:cs="Times New Roman"/>
          <w:b/>
          <w:kern w:val="1"/>
          <w:sz w:val="28"/>
          <w:szCs w:val="28"/>
          <w:lang w:eastAsia="ru-RU"/>
        </w:rPr>
        <w:t>ПОСТАНОВЛЯЕТ:</w:t>
      </w:r>
    </w:p>
    <w:p w:rsidR="004F25E7" w:rsidRPr="004F25E7" w:rsidRDefault="004F25E7" w:rsidP="007738A3">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4F25E7" w:rsidRPr="004F25E7" w:rsidRDefault="004F25E7" w:rsidP="007738A3">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r w:rsidRPr="004F25E7">
        <w:rPr>
          <w:rFonts w:ascii="Times New Roman" w:eastAsia="Times New Roman" w:hAnsi="Times New Roman" w:cs="Times New Roman"/>
          <w:kern w:val="1"/>
          <w:sz w:val="24"/>
          <w:szCs w:val="24"/>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bookmarkStart w:id="0" w:name="Par34"/>
      <w:bookmarkEnd w:id="0"/>
    </w:p>
    <w:p w:rsidR="0055527B" w:rsidRPr="0055527B" w:rsidRDefault="0055527B" w:rsidP="0055527B">
      <w:pPr>
        <w:spacing w:after="0" w:line="240" w:lineRule="auto"/>
        <w:ind w:firstLine="709"/>
        <w:jc w:val="both"/>
        <w:rPr>
          <w:rFonts w:ascii="Times New Roman" w:eastAsia="Times New Roman" w:hAnsi="Times New Roman" w:cs="Times New Roman"/>
          <w:sz w:val="24"/>
          <w:szCs w:val="24"/>
          <w:lang w:eastAsia="ru-RU"/>
        </w:rPr>
      </w:pPr>
      <w:r w:rsidRPr="0055527B">
        <w:rPr>
          <w:rFonts w:ascii="Times New Roman" w:eastAsia="Times New Roman" w:hAnsi="Times New Roman" w:cs="Times New Roman"/>
          <w:sz w:val="24"/>
          <w:szCs w:val="24"/>
          <w:lang w:eastAsia="ru-RU"/>
        </w:rPr>
        <w:t>2. Признать утратившим силу постановление администрации от 2</w:t>
      </w:r>
      <w:r>
        <w:rPr>
          <w:rFonts w:ascii="Times New Roman" w:eastAsia="Times New Roman" w:hAnsi="Times New Roman" w:cs="Times New Roman"/>
          <w:sz w:val="24"/>
          <w:szCs w:val="24"/>
          <w:lang w:eastAsia="ru-RU"/>
        </w:rPr>
        <w:t>8</w:t>
      </w:r>
      <w:r w:rsidRPr="0055527B">
        <w:rPr>
          <w:rFonts w:ascii="Times New Roman" w:eastAsia="Times New Roman" w:hAnsi="Times New Roman" w:cs="Times New Roman"/>
          <w:sz w:val="24"/>
          <w:szCs w:val="24"/>
          <w:lang w:eastAsia="ru-RU"/>
        </w:rPr>
        <w:t>.11.2016 №5</w:t>
      </w:r>
      <w:r>
        <w:rPr>
          <w:rFonts w:ascii="Times New Roman" w:eastAsia="Times New Roman" w:hAnsi="Times New Roman" w:cs="Times New Roman"/>
          <w:sz w:val="24"/>
          <w:szCs w:val="24"/>
          <w:lang w:eastAsia="ru-RU"/>
        </w:rPr>
        <w:t>35</w:t>
      </w:r>
      <w:r w:rsidRPr="0055527B">
        <w:rPr>
          <w:rFonts w:ascii="Times New Roman" w:eastAsia="Times New Roman" w:hAnsi="Times New Roman" w:cs="Times New Roman"/>
          <w:sz w:val="24"/>
          <w:szCs w:val="24"/>
          <w:lang w:eastAsia="ru-RU"/>
        </w:rPr>
        <w:t>-п «</w:t>
      </w:r>
      <w:r w:rsidRPr="0055527B">
        <w:rPr>
          <w:rFonts w:ascii="Times New Roman" w:eastAsia="Calibri" w:hAnsi="Times New Roman" w:cs="Times New Roman"/>
          <w:color w:val="000000"/>
          <w:sz w:val="24"/>
          <w:szCs w:val="24"/>
        </w:rPr>
        <w:t>Административный регламент предоставления муниципальной услуги «</w:t>
      </w:r>
      <w:r>
        <w:rPr>
          <w:rFonts w:ascii="Times New Roman" w:eastAsia="Calibri" w:hAnsi="Times New Roman" w:cs="Times New Roman"/>
          <w:color w:val="000000"/>
          <w:sz w:val="24"/>
          <w:szCs w:val="24"/>
        </w:rPr>
        <w:t>Присвоение адреса объектам недвижимости</w:t>
      </w:r>
      <w:r w:rsidRPr="0055527B">
        <w:rPr>
          <w:rFonts w:ascii="Times New Roman" w:eastAsia="Calibri" w:hAnsi="Times New Roman" w:cs="Times New Roman"/>
          <w:sz w:val="24"/>
          <w:szCs w:val="24"/>
        </w:rPr>
        <w:t>»</w:t>
      </w:r>
    </w:p>
    <w:p w:rsidR="0055527B" w:rsidRPr="0055527B" w:rsidRDefault="0055527B" w:rsidP="0055527B">
      <w:pPr>
        <w:spacing w:after="0" w:line="240" w:lineRule="auto"/>
        <w:ind w:firstLine="709"/>
        <w:jc w:val="both"/>
        <w:rPr>
          <w:rFonts w:ascii="Times New Roman" w:eastAsia="Calibri" w:hAnsi="Times New Roman" w:cs="Times New Roman"/>
          <w:sz w:val="24"/>
          <w:szCs w:val="24"/>
          <w:u w:val="single"/>
        </w:rPr>
      </w:pPr>
      <w:r w:rsidRPr="0055527B">
        <w:rPr>
          <w:rFonts w:ascii="Times New Roman" w:eastAsia="Times New Roman" w:hAnsi="Times New Roman" w:cs="Times New Roman"/>
          <w:sz w:val="24"/>
          <w:szCs w:val="24"/>
          <w:lang w:eastAsia="ru-RU"/>
        </w:rPr>
        <w:t xml:space="preserve">3. Опубликовать настоящее постановление в «Вестнике </w:t>
      </w:r>
      <w:proofErr w:type="spellStart"/>
      <w:r w:rsidRPr="0055527B">
        <w:rPr>
          <w:rFonts w:ascii="Times New Roman" w:eastAsia="Times New Roman" w:hAnsi="Times New Roman" w:cs="Times New Roman"/>
          <w:sz w:val="24"/>
          <w:szCs w:val="24"/>
          <w:lang w:eastAsia="ru-RU"/>
        </w:rPr>
        <w:t>Быстринского</w:t>
      </w:r>
      <w:proofErr w:type="spellEnd"/>
      <w:r w:rsidRPr="0055527B">
        <w:rPr>
          <w:rFonts w:ascii="Times New Roman" w:eastAsia="Times New Roman" w:hAnsi="Times New Roman" w:cs="Times New Roman"/>
          <w:sz w:val="24"/>
          <w:szCs w:val="24"/>
          <w:lang w:eastAsia="ru-RU"/>
        </w:rPr>
        <w:t xml:space="preserve"> муниципального образования» и разместить на официальном сайте в информационно-телекоммуникационной сети «Интернет»: </w:t>
      </w:r>
      <w:hyperlink r:id="rId11" w:history="1">
        <w:r w:rsidRPr="0055527B">
          <w:rPr>
            <w:rFonts w:ascii="Times New Roman" w:eastAsia="Calibri" w:hAnsi="Times New Roman" w:cs="Times New Roman"/>
            <w:sz w:val="24"/>
            <w:szCs w:val="24"/>
            <w:u w:val="single"/>
            <w:lang w:val="en-US" w:eastAsia="ru-RU"/>
          </w:rPr>
          <w:t>https</w:t>
        </w:r>
        <w:r w:rsidRPr="0055527B">
          <w:rPr>
            <w:rFonts w:ascii="Times New Roman" w:eastAsia="Calibri" w:hAnsi="Times New Roman" w:cs="Times New Roman"/>
            <w:sz w:val="24"/>
            <w:szCs w:val="24"/>
            <w:u w:val="single"/>
            <w:lang w:eastAsia="ru-RU"/>
          </w:rPr>
          <w:t>://быстринское.рф</w:t>
        </w:r>
      </w:hyperlink>
      <w:r w:rsidRPr="0055527B">
        <w:rPr>
          <w:rFonts w:ascii="Times New Roman" w:eastAsia="Calibri" w:hAnsi="Times New Roman" w:cs="Times New Roman"/>
          <w:sz w:val="24"/>
          <w:szCs w:val="24"/>
          <w:u w:val="single"/>
        </w:rPr>
        <w:t>.</w:t>
      </w:r>
    </w:p>
    <w:p w:rsidR="0055527B" w:rsidRPr="0055527B" w:rsidRDefault="0055527B" w:rsidP="0055527B">
      <w:pPr>
        <w:spacing w:after="0" w:line="240" w:lineRule="auto"/>
        <w:ind w:firstLine="709"/>
        <w:jc w:val="both"/>
        <w:rPr>
          <w:rFonts w:ascii="Times New Roman" w:eastAsia="Times New Roman" w:hAnsi="Times New Roman" w:cs="Times New Roman"/>
          <w:sz w:val="24"/>
          <w:szCs w:val="24"/>
          <w:lang w:eastAsia="ru-RU"/>
        </w:rPr>
      </w:pPr>
      <w:r w:rsidRPr="0055527B">
        <w:rPr>
          <w:rFonts w:ascii="Times New Roman" w:eastAsia="Times New Roman" w:hAnsi="Times New Roman" w:cs="Times New Roman"/>
          <w:sz w:val="24"/>
          <w:szCs w:val="24"/>
          <w:lang w:eastAsia="ru-RU"/>
        </w:rPr>
        <w:t xml:space="preserve">4. </w:t>
      </w:r>
      <w:proofErr w:type="gramStart"/>
      <w:r w:rsidRPr="0055527B">
        <w:rPr>
          <w:rFonts w:ascii="Times New Roman" w:eastAsia="Times New Roman" w:hAnsi="Times New Roman" w:cs="Times New Roman"/>
          <w:sz w:val="24"/>
          <w:szCs w:val="24"/>
          <w:lang w:eastAsia="ru-RU"/>
        </w:rPr>
        <w:t>Контроль за</w:t>
      </w:r>
      <w:proofErr w:type="gramEnd"/>
      <w:r w:rsidRPr="005552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F25E7" w:rsidRPr="004F25E7" w:rsidRDefault="004F25E7" w:rsidP="004F25E7">
      <w:pPr>
        <w:widowControl w:val="0"/>
        <w:suppressAutoHyphens/>
        <w:autoSpaceDE w:val="0"/>
        <w:spacing w:after="0" w:line="240" w:lineRule="auto"/>
        <w:outlineLvl w:val="0"/>
        <w:rPr>
          <w:rFonts w:ascii="Times New Roman" w:eastAsia="Times New Roman" w:hAnsi="Times New Roman" w:cs="Times New Roman"/>
          <w:kern w:val="1"/>
          <w:sz w:val="24"/>
          <w:szCs w:val="24"/>
          <w:lang w:eastAsia="ru-RU"/>
        </w:rPr>
      </w:pPr>
    </w:p>
    <w:p w:rsidR="004F25E7" w:rsidRPr="004F25E7" w:rsidRDefault="004F25E7" w:rsidP="004F25E7">
      <w:pPr>
        <w:widowControl w:val="0"/>
        <w:suppressAutoHyphens/>
        <w:autoSpaceDE w:val="0"/>
        <w:spacing w:after="0" w:line="240" w:lineRule="auto"/>
        <w:outlineLvl w:val="0"/>
        <w:rPr>
          <w:rFonts w:ascii="Times New Roman" w:eastAsia="Times New Roman" w:hAnsi="Times New Roman" w:cs="Times New Roman"/>
          <w:kern w:val="1"/>
          <w:sz w:val="24"/>
          <w:szCs w:val="24"/>
          <w:lang w:eastAsia="ru-RU"/>
        </w:rPr>
      </w:pPr>
    </w:p>
    <w:p w:rsidR="003149EE" w:rsidRPr="003149EE" w:rsidRDefault="003149EE" w:rsidP="003149EE">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Глава </w:t>
      </w:r>
      <w:proofErr w:type="spellStart"/>
      <w:r w:rsidRPr="003149EE">
        <w:rPr>
          <w:rFonts w:ascii="Times New Roman" w:eastAsia="Times New Roman" w:hAnsi="Times New Roman" w:cs="Times New Roman"/>
          <w:sz w:val="24"/>
          <w:szCs w:val="24"/>
          <w:lang w:eastAsia="ru-RU"/>
        </w:rPr>
        <w:t>Быстринского</w:t>
      </w:r>
      <w:proofErr w:type="spellEnd"/>
      <w:r w:rsidRPr="003149EE">
        <w:rPr>
          <w:rFonts w:ascii="Times New Roman" w:eastAsia="Times New Roman" w:hAnsi="Times New Roman" w:cs="Times New Roman"/>
          <w:sz w:val="24"/>
          <w:szCs w:val="24"/>
          <w:lang w:eastAsia="ru-RU"/>
        </w:rPr>
        <w:t xml:space="preserve"> </w:t>
      </w:r>
    </w:p>
    <w:p w:rsidR="003149EE" w:rsidRPr="003149EE" w:rsidRDefault="003149EE" w:rsidP="003149EE">
      <w:pPr>
        <w:widowControl w:val="0"/>
        <w:autoSpaceDE w:val="0"/>
        <w:spacing w:after="0" w:line="240" w:lineRule="auto"/>
        <w:rPr>
          <w:rFonts w:ascii="Times New Roman" w:eastAsia="Times New Roman" w:hAnsi="Times New Roman" w:cs="Times New Roman"/>
          <w:sz w:val="24"/>
          <w:szCs w:val="24"/>
          <w:lang w:eastAsia="ru-RU"/>
        </w:rPr>
      </w:pPr>
      <w:r w:rsidRPr="003149EE">
        <w:rPr>
          <w:rFonts w:ascii="Times New Roman" w:eastAsia="Times New Roman" w:hAnsi="Times New Roman" w:cs="Times New Roman"/>
          <w:sz w:val="24"/>
          <w:szCs w:val="24"/>
          <w:lang w:eastAsia="ru-RU"/>
        </w:rPr>
        <w:t xml:space="preserve">муниципального образования                                                                   Н.Г. </w:t>
      </w:r>
      <w:proofErr w:type="spellStart"/>
      <w:r w:rsidRPr="003149EE">
        <w:rPr>
          <w:rFonts w:ascii="Times New Roman" w:eastAsia="Times New Roman" w:hAnsi="Times New Roman" w:cs="Times New Roman"/>
          <w:sz w:val="24"/>
          <w:szCs w:val="24"/>
          <w:lang w:eastAsia="ru-RU"/>
        </w:rPr>
        <w:t>Чебоксарова</w:t>
      </w:r>
      <w:proofErr w:type="spellEnd"/>
      <w:r w:rsidRPr="003149EE">
        <w:rPr>
          <w:rFonts w:ascii="Times New Roman" w:eastAsia="Times New Roman" w:hAnsi="Times New Roman" w:cs="Times New Roman"/>
          <w:sz w:val="24"/>
          <w:szCs w:val="24"/>
          <w:lang w:eastAsia="ru-RU"/>
        </w:rPr>
        <w:t xml:space="preserve"> </w:t>
      </w: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831C4A" w:rsidRPr="004F25E7" w:rsidRDefault="00831C4A"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4F25E7" w:rsidRPr="004F25E7"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3149EE"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lastRenderedPageBreak/>
        <w:t>Приложение</w:t>
      </w:r>
    </w:p>
    <w:p w:rsidR="003149EE"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 к постановлению </w:t>
      </w:r>
      <w:r w:rsidR="003149EE" w:rsidRPr="003149EE">
        <w:rPr>
          <w:rFonts w:ascii="Times New Roman" w:eastAsia="Times New Roman" w:hAnsi="Times New Roman" w:cs="Times New Roman"/>
          <w:kern w:val="1"/>
          <w:sz w:val="24"/>
          <w:szCs w:val="24"/>
          <w:lang w:eastAsia="ru-RU"/>
        </w:rPr>
        <w:t>ад</w:t>
      </w:r>
      <w:r w:rsidRPr="003149EE">
        <w:rPr>
          <w:rFonts w:ascii="Times New Roman" w:eastAsia="Times New Roman" w:hAnsi="Times New Roman" w:cs="Times New Roman"/>
          <w:kern w:val="1"/>
          <w:sz w:val="24"/>
          <w:szCs w:val="24"/>
          <w:lang w:eastAsia="ru-RU"/>
        </w:rPr>
        <w:t xml:space="preserve">министрации </w:t>
      </w:r>
    </w:p>
    <w:p w:rsidR="004F25E7" w:rsidRPr="003149EE" w:rsidRDefault="003149EE"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3149EE">
        <w:rPr>
          <w:rFonts w:ascii="Times New Roman" w:eastAsia="Times New Roman" w:hAnsi="Times New Roman" w:cs="Times New Roman"/>
          <w:kern w:val="1"/>
          <w:sz w:val="24"/>
          <w:szCs w:val="24"/>
          <w:lang w:eastAsia="ru-RU"/>
        </w:rPr>
        <w:t>Быстринского</w:t>
      </w:r>
      <w:proofErr w:type="spellEnd"/>
      <w:r w:rsidRPr="003149EE">
        <w:rPr>
          <w:rFonts w:ascii="Times New Roman" w:eastAsia="Times New Roman" w:hAnsi="Times New Roman" w:cs="Times New Roman"/>
          <w:kern w:val="1"/>
          <w:sz w:val="24"/>
          <w:szCs w:val="24"/>
          <w:lang w:eastAsia="ru-RU"/>
        </w:rPr>
        <w:t xml:space="preserve"> сельского поселения</w:t>
      </w:r>
      <w:r w:rsidR="004F25E7" w:rsidRPr="003149EE">
        <w:rPr>
          <w:rFonts w:ascii="Times New Roman" w:eastAsia="Times New Roman" w:hAnsi="Times New Roman" w:cs="Times New Roman"/>
          <w:kern w:val="1"/>
          <w:sz w:val="24"/>
          <w:szCs w:val="24"/>
          <w:lang w:eastAsia="ru-RU"/>
        </w:rPr>
        <w:t xml:space="preserve"> </w:t>
      </w:r>
    </w:p>
    <w:p w:rsidR="004F25E7" w:rsidRPr="003149EE" w:rsidRDefault="004F25E7" w:rsidP="004F25E7">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3149EE">
        <w:rPr>
          <w:rFonts w:ascii="Times New Roman" w:eastAsia="Times New Roman" w:hAnsi="Times New Roman" w:cs="Times New Roman"/>
          <w:kern w:val="1"/>
          <w:sz w:val="24"/>
          <w:szCs w:val="24"/>
          <w:lang w:eastAsia="ru-RU"/>
        </w:rPr>
        <w:t xml:space="preserve">от </w:t>
      </w:r>
      <w:r w:rsidR="00831C4A">
        <w:rPr>
          <w:rFonts w:ascii="Times New Roman" w:eastAsia="Times New Roman" w:hAnsi="Times New Roman" w:cs="Times New Roman"/>
          <w:kern w:val="1"/>
          <w:sz w:val="24"/>
          <w:szCs w:val="24"/>
          <w:lang w:eastAsia="ru-RU"/>
        </w:rPr>
        <w:t>12.07.</w:t>
      </w:r>
      <w:r w:rsidRPr="003149EE">
        <w:rPr>
          <w:rFonts w:ascii="Times New Roman" w:eastAsia="Times New Roman" w:hAnsi="Times New Roman" w:cs="Times New Roman"/>
          <w:kern w:val="1"/>
          <w:sz w:val="24"/>
          <w:szCs w:val="24"/>
          <w:lang w:eastAsia="ru-RU"/>
        </w:rPr>
        <w:t>2022г. №</w:t>
      </w:r>
      <w:r w:rsidR="00831C4A">
        <w:rPr>
          <w:rFonts w:ascii="Times New Roman" w:eastAsia="Times New Roman" w:hAnsi="Times New Roman" w:cs="Times New Roman"/>
          <w:kern w:val="1"/>
          <w:sz w:val="24"/>
          <w:szCs w:val="24"/>
          <w:lang w:eastAsia="ru-RU"/>
        </w:rPr>
        <w:t xml:space="preserve"> 60- </w:t>
      </w:r>
      <w:proofErr w:type="gramStart"/>
      <w:r w:rsidR="00831C4A">
        <w:rPr>
          <w:rFonts w:ascii="Times New Roman" w:eastAsia="Times New Roman" w:hAnsi="Times New Roman" w:cs="Times New Roman"/>
          <w:kern w:val="1"/>
          <w:sz w:val="24"/>
          <w:szCs w:val="24"/>
          <w:lang w:eastAsia="ru-RU"/>
        </w:rPr>
        <w:t>п</w:t>
      </w:r>
      <w:proofErr w:type="gramEnd"/>
    </w:p>
    <w:p w:rsidR="004F25E7" w:rsidRPr="003149EE" w:rsidRDefault="004F25E7" w:rsidP="004F25E7">
      <w:pPr>
        <w:widowControl w:val="0"/>
        <w:suppressAutoHyphens/>
        <w:autoSpaceDE w:val="0"/>
        <w:spacing w:after="0" w:line="240" w:lineRule="auto"/>
        <w:jc w:val="center"/>
        <w:rPr>
          <w:rFonts w:ascii="Times New Roman" w:eastAsia="Times New Roman" w:hAnsi="Times New Roman" w:cs="Times New Roman"/>
          <w:kern w:val="1"/>
          <w:sz w:val="24"/>
          <w:szCs w:val="24"/>
          <w:lang w:eastAsia="ru-RU"/>
        </w:rPr>
      </w:pPr>
    </w:p>
    <w:p w:rsidR="004F25E7" w:rsidRPr="006969DD" w:rsidRDefault="004F25E7" w:rsidP="004F25E7">
      <w:pPr>
        <w:widowControl w:val="0"/>
        <w:suppressAutoHyphens/>
        <w:autoSpaceDE w:val="0"/>
        <w:spacing w:after="0" w:line="100" w:lineRule="atLeast"/>
        <w:jc w:val="center"/>
        <w:rPr>
          <w:rFonts w:ascii="Times New Roman" w:eastAsia="Times New Roman" w:hAnsi="Times New Roman" w:cs="Times New Roman"/>
          <w:b/>
          <w:caps/>
          <w:kern w:val="24"/>
          <w:sz w:val="24"/>
          <w:szCs w:val="24"/>
          <w:lang w:eastAsia="ru-RU"/>
        </w:rPr>
      </w:pPr>
      <w:r w:rsidRPr="006969DD">
        <w:rPr>
          <w:rFonts w:ascii="Times New Roman" w:eastAsia="Times New Roman" w:hAnsi="Times New Roman" w:cs="Times New Roman"/>
          <w:b/>
          <w:caps/>
          <w:kern w:val="24"/>
          <w:sz w:val="24"/>
          <w:szCs w:val="24"/>
          <w:lang w:eastAsia="ru-RU"/>
        </w:rPr>
        <w:t>Административный регламент</w:t>
      </w:r>
    </w:p>
    <w:p w:rsidR="004F25E7" w:rsidRPr="006969DD" w:rsidRDefault="004F25E7" w:rsidP="004F25E7">
      <w:pPr>
        <w:widowControl w:val="0"/>
        <w:suppressAutoHyphens/>
        <w:autoSpaceDE w:val="0"/>
        <w:spacing w:after="0" w:line="100" w:lineRule="atLeast"/>
        <w:jc w:val="center"/>
        <w:rPr>
          <w:rFonts w:ascii="Times New Roman" w:eastAsia="Times New Roman" w:hAnsi="Times New Roman" w:cs="Times New Roman"/>
          <w:b/>
          <w:caps/>
          <w:kern w:val="24"/>
          <w:sz w:val="24"/>
          <w:szCs w:val="24"/>
          <w:lang w:eastAsia="ru-RU"/>
        </w:rPr>
      </w:pPr>
      <w:r w:rsidRPr="006969DD">
        <w:rPr>
          <w:rFonts w:ascii="Times New Roman" w:eastAsia="Times New Roman" w:hAnsi="Times New Roman" w:cs="Times New Roman"/>
          <w:b/>
          <w:caps/>
          <w:kern w:val="24"/>
          <w:sz w:val="24"/>
          <w:szCs w:val="24"/>
          <w:lang w:eastAsia="ru-RU"/>
        </w:rPr>
        <w:t>предоставления муниципальной услуги «Присвоение адреса объекту адресации, изменение и аннулирование такого адреса»</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
          <w:bCs/>
          <w:kern w:val="1"/>
          <w:sz w:val="24"/>
          <w:szCs w:val="24"/>
          <w:lang w:eastAsia="ru-RU"/>
        </w:rPr>
      </w:pPr>
    </w:p>
    <w:p w:rsidR="004F25E7" w:rsidRPr="00F916E1"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caps/>
          <w:kern w:val="24"/>
          <w:sz w:val="24"/>
          <w:szCs w:val="24"/>
          <w:lang w:eastAsia="ru-RU"/>
        </w:rPr>
      </w:pPr>
      <w:r w:rsidRPr="00F916E1">
        <w:rPr>
          <w:rFonts w:ascii="Times New Roman" w:eastAsia="Times New Roman" w:hAnsi="Times New Roman" w:cs="Times New Roman"/>
          <w:b/>
          <w:bCs/>
          <w:caps/>
          <w:kern w:val="24"/>
          <w:sz w:val="24"/>
          <w:szCs w:val="24"/>
          <w:lang w:eastAsia="ru-RU"/>
        </w:rPr>
        <w:t>1. Общие положения</w:t>
      </w:r>
    </w:p>
    <w:p w:rsidR="003149EE" w:rsidRPr="00F916E1" w:rsidRDefault="003149EE" w:rsidP="004F25E7">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Предмет регулирования</w:t>
      </w:r>
    </w:p>
    <w:p w:rsidR="006F2C31" w:rsidRDefault="006F2C31" w:rsidP="003149EE">
      <w:pPr>
        <w:pStyle w:val="afff"/>
        <w:spacing w:before="0" w:after="0"/>
        <w:ind w:firstLine="567"/>
        <w:jc w:val="both"/>
        <w:rPr>
          <w:rFonts w:ascii="Times New Roman" w:hAnsi="Times New Roman" w:cs="Times New Roman"/>
          <w:bCs/>
          <w:kern w:val="1"/>
          <w:lang w:eastAsia="ru-RU"/>
        </w:rPr>
      </w:pPr>
    </w:p>
    <w:p w:rsidR="003149EE" w:rsidRPr="003149EE" w:rsidRDefault="004F25E7" w:rsidP="003149EE">
      <w:pPr>
        <w:pStyle w:val="afff"/>
        <w:spacing w:before="0" w:after="0"/>
        <w:ind w:firstLine="567"/>
        <w:jc w:val="both"/>
        <w:rPr>
          <w:rFonts w:ascii="Times New Roman" w:hAnsi="Times New Roman" w:cs="Times New Roman"/>
        </w:rPr>
      </w:pPr>
      <w:r w:rsidRPr="003149EE">
        <w:rPr>
          <w:rFonts w:ascii="Times New Roman" w:hAnsi="Times New Roman" w:cs="Times New Roman"/>
          <w:bCs/>
          <w:kern w:val="1"/>
          <w:lang w:eastAsia="ru-RU"/>
        </w:rPr>
        <w:t>1.</w:t>
      </w:r>
      <w:r w:rsidR="003149EE">
        <w:rPr>
          <w:rFonts w:ascii="Times New Roman" w:hAnsi="Times New Roman" w:cs="Times New Roman"/>
          <w:bCs/>
          <w:kern w:val="1"/>
          <w:lang w:eastAsia="ru-RU"/>
        </w:rPr>
        <w:t>1.</w:t>
      </w:r>
      <w:r w:rsidRPr="003149EE">
        <w:rPr>
          <w:rFonts w:ascii="Times New Roman" w:hAnsi="Times New Roman" w:cs="Times New Roman"/>
          <w:bCs/>
          <w:kern w:val="1"/>
          <w:lang w:eastAsia="ru-RU"/>
        </w:rPr>
        <w:t xml:space="preserve"> </w:t>
      </w:r>
      <w:proofErr w:type="gramStart"/>
      <w:r w:rsidR="003149EE">
        <w:rPr>
          <w:rFonts w:ascii="Times New Roman" w:hAnsi="Times New Roman" w:cs="Times New Roman"/>
          <w:bCs/>
          <w:kern w:val="1"/>
          <w:lang w:eastAsia="ru-RU"/>
        </w:rPr>
        <w:t>А</w:t>
      </w:r>
      <w:r w:rsidRPr="003149EE">
        <w:rPr>
          <w:rFonts w:ascii="Times New Roman" w:hAnsi="Times New Roman" w:cs="Times New Roman"/>
          <w:bCs/>
          <w:kern w:val="1"/>
          <w:lang w:eastAsia="ru-RU"/>
        </w:rPr>
        <w:t xml:space="preserve">дминистративный регламент </w:t>
      </w:r>
      <w:r w:rsidR="003149EE">
        <w:rPr>
          <w:rFonts w:ascii="Times New Roman" w:hAnsi="Times New Roman" w:cs="Times New Roman"/>
          <w:bCs/>
          <w:kern w:val="1"/>
          <w:lang w:eastAsia="ru-RU"/>
        </w:rPr>
        <w:t xml:space="preserve">по </w:t>
      </w:r>
      <w:r w:rsidRPr="003149EE">
        <w:rPr>
          <w:rFonts w:ascii="Times New Roman" w:hAnsi="Times New Roman" w:cs="Times New Roman"/>
          <w:bCs/>
          <w:kern w:val="1"/>
          <w:lang w:eastAsia="ru-RU"/>
        </w:rPr>
        <w:t xml:space="preserve">предоставления муниципальной услуги «Присвоение адреса объекту адресации, изменение и аннулирование такого адреса» </w:t>
      </w:r>
      <w:r w:rsidR="003149EE">
        <w:rPr>
          <w:rFonts w:ascii="Times New Roman" w:hAnsi="Times New Roman" w:cs="Times New Roman"/>
          <w:bCs/>
          <w:kern w:val="1"/>
          <w:lang w:eastAsia="ru-RU"/>
        </w:rPr>
        <w:t xml:space="preserve">(далее – Регламент) </w:t>
      </w:r>
      <w:r w:rsidR="003149EE" w:rsidRPr="003149EE">
        <w:rPr>
          <w:rFonts w:ascii="Times New Roman" w:hAnsi="Times New Roman" w:cs="Times New Roman"/>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3149EE" w:rsidRPr="003149EE">
        <w:rPr>
          <w:rFonts w:ascii="Times New Roman" w:hAnsi="Times New Roman" w:cs="Times New Roman"/>
        </w:rPr>
        <w:t>Быстринского</w:t>
      </w:r>
      <w:proofErr w:type="spellEnd"/>
      <w:r w:rsidR="003149EE" w:rsidRPr="003149EE">
        <w:rPr>
          <w:rFonts w:ascii="Times New Roman" w:hAnsi="Times New Roman" w:cs="Times New Roman"/>
        </w:rPr>
        <w:t xml:space="preserve"> сельского поселения (далее –</w:t>
      </w:r>
      <w:r w:rsidR="00CB3DEF">
        <w:rPr>
          <w:rFonts w:ascii="Times New Roman" w:hAnsi="Times New Roman" w:cs="Times New Roman"/>
        </w:rPr>
        <w:t xml:space="preserve"> Уполномоченный орган</w:t>
      </w:r>
      <w:r w:rsidR="003149EE" w:rsidRPr="003149EE">
        <w:rPr>
          <w:rFonts w:ascii="Times New Roman" w:hAnsi="Times New Roman" w:cs="Times New Roman"/>
        </w:rPr>
        <w:t>) и ее должностных лиц.</w:t>
      </w:r>
      <w:proofErr w:type="gramEnd"/>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Круг Заявителей</w:t>
      </w:r>
    </w:p>
    <w:p w:rsidR="006F2C31" w:rsidRDefault="006F2C31"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4F25E7" w:rsidRPr="003149EE" w:rsidRDefault="003149EE"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1.</w:t>
      </w:r>
      <w:r w:rsidR="004F25E7" w:rsidRPr="003149EE">
        <w:rPr>
          <w:rFonts w:ascii="Times New Roman" w:eastAsia="Times New Roman" w:hAnsi="Times New Roman" w:cs="Times New Roman"/>
          <w:bCs/>
          <w:kern w:val="1"/>
          <w:sz w:val="24"/>
          <w:szCs w:val="24"/>
          <w:lang w:eastAsia="ru-RU"/>
        </w:rPr>
        <w:t xml:space="preserve">2. Заявителями на получение </w:t>
      </w:r>
      <w:r>
        <w:rPr>
          <w:rFonts w:ascii="Times New Roman" w:eastAsia="Times New Roman" w:hAnsi="Times New Roman" w:cs="Times New Roman"/>
          <w:bCs/>
          <w:kern w:val="1"/>
          <w:sz w:val="24"/>
          <w:szCs w:val="24"/>
          <w:lang w:eastAsia="ru-RU"/>
        </w:rPr>
        <w:t>муниципальной у</w:t>
      </w:r>
      <w:r w:rsidR="004F25E7" w:rsidRPr="003149EE">
        <w:rPr>
          <w:rFonts w:ascii="Times New Roman" w:eastAsia="Times New Roman" w:hAnsi="Times New Roman" w:cs="Times New Roman"/>
          <w:bCs/>
          <w:kern w:val="1"/>
          <w:sz w:val="24"/>
          <w:szCs w:val="24"/>
          <w:lang w:eastAsia="ru-RU"/>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Pr>
          <w:rFonts w:ascii="Times New Roman" w:eastAsia="Times New Roman" w:hAnsi="Times New Roman" w:cs="Times New Roman"/>
          <w:bCs/>
          <w:kern w:val="1"/>
          <w:sz w:val="24"/>
          <w:szCs w:val="24"/>
          <w:lang w:eastAsia="ru-RU"/>
        </w:rPr>
        <w:t>ода</w:t>
      </w:r>
      <w:r w:rsidR="004F25E7" w:rsidRPr="003149EE">
        <w:rPr>
          <w:rFonts w:ascii="Times New Roman" w:eastAsia="Times New Roman" w:hAnsi="Times New Roman" w:cs="Times New Roman"/>
          <w:bCs/>
          <w:kern w:val="1"/>
          <w:sz w:val="24"/>
          <w:szCs w:val="24"/>
          <w:lang w:eastAsia="ru-RU"/>
        </w:rPr>
        <w:t xml:space="preserve"> №1221 (далее соответственно — Правила, Заявитель):</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1)</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собственники объекта адресации;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2)</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лица, обладающие одним из следующих вещных прав на объект адресации: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хозяйственного ведения;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оперативного управления;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пожизненно наследуемого владения;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право постоянного (бессрочного) пользования;</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4)</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5)</w:t>
      </w:r>
      <w:r w:rsidR="00CB3DEF">
        <w:rPr>
          <w:rFonts w:ascii="Times New Roman" w:eastAsia="Times New Roman" w:hAnsi="Times New Roman" w:cs="Times New Roman"/>
          <w:bCs/>
          <w:kern w:val="1"/>
          <w:sz w:val="24"/>
          <w:szCs w:val="24"/>
          <w:lang w:eastAsia="ru-RU"/>
        </w:rPr>
        <w:t xml:space="preserve"> </w:t>
      </w:r>
      <w:r w:rsidRPr="003149EE">
        <w:rPr>
          <w:rFonts w:ascii="Times New Roman" w:eastAsia="Times New Roman" w:hAnsi="Times New Roman" w:cs="Times New Roman"/>
          <w:bCs/>
          <w:kern w:val="1"/>
          <w:sz w:val="24"/>
          <w:szCs w:val="24"/>
          <w:lang w:eastAsia="ru-RU"/>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4F25E7" w:rsidRPr="003149EE" w:rsidRDefault="004F25E7" w:rsidP="004F25E7">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3149EE">
        <w:rPr>
          <w:rFonts w:ascii="Times New Roman" w:eastAsia="Times New Roman" w:hAnsi="Times New Roman" w:cs="Times New Roman"/>
          <w:bCs/>
          <w:kern w:val="1"/>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w:t>
      </w:r>
      <w:r w:rsidR="00CB3DEF">
        <w:rPr>
          <w:rFonts w:ascii="Times New Roman" w:eastAsia="Times New Roman" w:hAnsi="Times New Roman" w:cs="Times New Roman"/>
          <w:bCs/>
          <w:kern w:val="1"/>
          <w:sz w:val="24"/>
          <w:szCs w:val="24"/>
          <w:lang w:eastAsia="ru-RU"/>
        </w:rPr>
        <w:t>ода</w:t>
      </w:r>
      <w:r w:rsidRPr="003149EE">
        <w:rPr>
          <w:rFonts w:ascii="Times New Roman" w:eastAsia="Times New Roman" w:hAnsi="Times New Roman" w:cs="Times New Roman"/>
          <w:bCs/>
          <w:kern w:val="1"/>
          <w:sz w:val="24"/>
          <w:szCs w:val="24"/>
          <w:lang w:eastAsia="ru-RU"/>
        </w:rPr>
        <w:t xml:space="preserve">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4F25E7" w:rsidRPr="003149EE" w:rsidRDefault="004F25E7" w:rsidP="004F25E7">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3149EE">
        <w:rPr>
          <w:rFonts w:ascii="Times New Roman" w:eastAsia="Times New Roman" w:hAnsi="Times New Roman" w:cs="Times New Roman"/>
          <w:b/>
          <w:bCs/>
          <w:kern w:val="1"/>
          <w:sz w:val="24"/>
          <w:szCs w:val="24"/>
          <w:lang w:eastAsia="ru-RU"/>
        </w:rPr>
        <w:t>Требования к порядку информирования о предоставлении муниципальной услуги</w:t>
      </w:r>
    </w:p>
    <w:p w:rsidR="006F2C31" w:rsidRPr="00E44F8D" w:rsidRDefault="006F2C31" w:rsidP="00DF547B">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p>
    <w:p w:rsidR="00F2650E" w:rsidRPr="00F54FC8" w:rsidRDefault="00E44F8D"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F2650E" w:rsidRPr="00F54FC8">
        <w:rPr>
          <w:rFonts w:ascii="Times New Roman" w:eastAsia="Times New Roman" w:hAnsi="Times New Roman" w:cs="Times New Roman"/>
          <w:sz w:val="24"/>
          <w:szCs w:val="24"/>
          <w:lang w:eastAsia="ru-RU"/>
        </w:rPr>
        <w:t xml:space="preserve">Информирование о порядке предоставления </w:t>
      </w:r>
      <w:r w:rsidR="00996C4D">
        <w:rPr>
          <w:rFonts w:ascii="Times New Roman" w:eastAsia="Times New Roman" w:hAnsi="Times New Roman" w:cs="Times New Roman"/>
          <w:sz w:val="24"/>
          <w:szCs w:val="24"/>
          <w:lang w:eastAsia="ru-RU"/>
        </w:rPr>
        <w:t>муниципальной у</w:t>
      </w:r>
      <w:r w:rsidR="00DF547B">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и</w:t>
      </w:r>
      <w:r w:rsidR="00996C4D">
        <w:rPr>
          <w:rFonts w:ascii="Times New Roman" w:eastAsia="Times New Roman" w:hAnsi="Times New Roman" w:cs="Times New Roman"/>
          <w:sz w:val="24"/>
          <w:szCs w:val="24"/>
          <w:lang w:eastAsia="ru-RU"/>
        </w:rPr>
        <w:t xml:space="preserve"> (дале</w:t>
      </w:r>
      <w:proofErr w:type="gramStart"/>
      <w:r w:rsidR="00996C4D">
        <w:rPr>
          <w:rFonts w:ascii="Times New Roman" w:eastAsia="Times New Roman" w:hAnsi="Times New Roman" w:cs="Times New Roman"/>
          <w:sz w:val="24"/>
          <w:szCs w:val="24"/>
          <w:lang w:eastAsia="ru-RU"/>
        </w:rPr>
        <w:t>е-</w:t>
      </w:r>
      <w:proofErr w:type="gramEnd"/>
      <w:r w:rsidR="00996C4D">
        <w:rPr>
          <w:rFonts w:ascii="Times New Roman" w:eastAsia="Times New Roman" w:hAnsi="Times New Roman" w:cs="Times New Roman"/>
          <w:sz w:val="24"/>
          <w:szCs w:val="24"/>
          <w:lang w:eastAsia="ru-RU"/>
        </w:rPr>
        <w:t xml:space="preserve"> Услуга)</w:t>
      </w:r>
      <w:r w:rsidR="00DF547B">
        <w:rPr>
          <w:rFonts w:ascii="Times New Roman" w:eastAsia="Times New Roman" w:hAnsi="Times New Roman" w:cs="Times New Roman"/>
          <w:sz w:val="24"/>
          <w:szCs w:val="24"/>
          <w:lang w:eastAsia="ru-RU"/>
        </w:rPr>
        <w:t xml:space="preserve"> </w:t>
      </w:r>
      <w:r w:rsidR="00F2650E" w:rsidRPr="00F54FC8">
        <w:rPr>
          <w:rFonts w:ascii="Times New Roman" w:eastAsia="Times New Roman" w:hAnsi="Times New Roman" w:cs="Times New Roman"/>
          <w:sz w:val="24"/>
          <w:szCs w:val="24"/>
          <w:lang w:eastAsia="ru-RU"/>
        </w:rPr>
        <w:t>осуществляется:</w:t>
      </w:r>
    </w:p>
    <w:p w:rsidR="003B39DC"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1) непосредственно при личном приеме заявителя в Уполномоченном органе</w:t>
      </w:r>
      <w:r w:rsidR="008317E0">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МФЦ)</w:t>
      </w:r>
      <w:proofErr w:type="gramStart"/>
      <w:r w:rsidR="008317E0">
        <w:rPr>
          <w:rFonts w:ascii="Times New Roman" w:eastAsia="Times New Roman" w:hAnsi="Times New Roman" w:cs="Times New Roman"/>
          <w:sz w:val="24"/>
          <w:szCs w:val="24"/>
          <w:lang w:eastAsia="ru-RU"/>
        </w:rPr>
        <w:t xml:space="preserve"> </w:t>
      </w:r>
      <w:r w:rsidR="003B39DC">
        <w:rPr>
          <w:rFonts w:ascii="Times New Roman" w:eastAsia="Times New Roman" w:hAnsi="Times New Roman" w:cs="Times New Roman"/>
          <w:sz w:val="24"/>
          <w:szCs w:val="24"/>
          <w:lang w:eastAsia="ru-RU"/>
        </w:rPr>
        <w:t>;</w:t>
      </w:r>
      <w:proofErr w:type="gramEnd"/>
      <w:r w:rsidRPr="00F54FC8">
        <w:rPr>
          <w:rFonts w:ascii="Times New Roman" w:eastAsia="Times New Roman" w:hAnsi="Times New Roman" w:cs="Times New Roman"/>
          <w:sz w:val="24"/>
          <w:szCs w:val="24"/>
          <w:lang w:eastAsia="ru-RU"/>
        </w:rPr>
        <w:t xml:space="preserve"> </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 по телефону Уполномоченного органа</w:t>
      </w:r>
      <w:r w:rsidR="008317E0">
        <w:rPr>
          <w:rFonts w:ascii="Times New Roman" w:eastAsia="Times New Roman" w:hAnsi="Times New Roman" w:cs="Times New Roman"/>
          <w:sz w:val="24"/>
          <w:szCs w:val="24"/>
          <w:lang w:eastAsia="ru-RU"/>
        </w:rPr>
        <w:t xml:space="preserve"> или МФЦ</w:t>
      </w:r>
      <w:r w:rsidR="003B39DC">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B39DC" w:rsidRDefault="00F2650E" w:rsidP="00DF547B">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F54FC8">
        <w:rPr>
          <w:rFonts w:ascii="Times New Roman" w:eastAsia="Times New Roman" w:hAnsi="Times New Roman" w:cs="Times New Roman"/>
          <w:sz w:val="24"/>
          <w:szCs w:val="24"/>
          <w:lang w:eastAsia="ru-RU"/>
        </w:rPr>
        <w:t xml:space="preserve">- на официальном сайте Уполномоченного органа </w:t>
      </w:r>
      <w:r w:rsidR="00900754">
        <w:rPr>
          <w:rFonts w:ascii="Times New Roman" w:eastAsia="Times New Roman" w:hAnsi="Times New Roman" w:cs="Times New Roman"/>
          <w:sz w:val="24"/>
          <w:szCs w:val="24"/>
          <w:lang w:eastAsia="ru-RU"/>
        </w:rPr>
        <w:t xml:space="preserve">и (или) МФЦ </w:t>
      </w:r>
      <w:r w:rsidRPr="00F54FC8">
        <w:rPr>
          <w:rFonts w:ascii="Times New Roman" w:eastAsia="Times New Roman" w:hAnsi="Times New Roman" w:cs="Times New Roman"/>
          <w:sz w:val="24"/>
          <w:szCs w:val="24"/>
          <w:lang w:eastAsia="ru-RU"/>
        </w:rPr>
        <w:t>в информационно-телекоммуникационной сети "Интернет" (далее - Официальны</w:t>
      </w:r>
      <w:r w:rsidR="009D6A31">
        <w:rPr>
          <w:rFonts w:ascii="Times New Roman" w:eastAsia="Times New Roman" w:hAnsi="Times New Roman" w:cs="Times New Roman"/>
          <w:sz w:val="24"/>
          <w:szCs w:val="24"/>
          <w:lang w:eastAsia="ru-RU"/>
        </w:rPr>
        <w:t>е</w:t>
      </w:r>
      <w:r w:rsidRPr="00F54FC8">
        <w:rPr>
          <w:rFonts w:ascii="Times New Roman" w:eastAsia="Times New Roman" w:hAnsi="Times New Roman" w:cs="Times New Roman"/>
          <w:sz w:val="24"/>
          <w:szCs w:val="24"/>
          <w:lang w:eastAsia="ru-RU"/>
        </w:rPr>
        <w:t xml:space="preserve"> сайт</w:t>
      </w:r>
      <w:r w:rsidR="009D6A31">
        <w:rPr>
          <w:rFonts w:ascii="Times New Roman" w:eastAsia="Times New Roman" w:hAnsi="Times New Roman" w:cs="Times New Roman"/>
          <w:sz w:val="24"/>
          <w:szCs w:val="24"/>
          <w:lang w:eastAsia="ru-RU"/>
        </w:rPr>
        <w:t>ы</w:t>
      </w:r>
      <w:r w:rsidRPr="00F54FC8">
        <w:rPr>
          <w:rFonts w:ascii="Times New Roman" w:eastAsia="Times New Roman" w:hAnsi="Times New Roman" w:cs="Times New Roman"/>
          <w:sz w:val="24"/>
          <w:szCs w:val="24"/>
          <w:lang w:eastAsia="ru-RU"/>
        </w:rPr>
        <w:t>) (</w:t>
      </w:r>
      <w:hyperlink r:id="rId12" w:history="1">
        <w:r w:rsidR="00DF547B" w:rsidRPr="00DF547B">
          <w:rPr>
            <w:rFonts w:ascii="Times New Roman" w:eastAsia="Calibri" w:hAnsi="Times New Roman" w:cs="Times New Roman"/>
            <w:sz w:val="24"/>
            <w:szCs w:val="24"/>
            <w:u w:val="single"/>
            <w:lang w:val="en-US" w:eastAsia="ru-RU"/>
          </w:rPr>
          <w:t>https</w:t>
        </w:r>
        <w:r w:rsidR="00DF547B" w:rsidRPr="00DF547B">
          <w:rPr>
            <w:rFonts w:ascii="Times New Roman" w:eastAsia="Calibri" w:hAnsi="Times New Roman" w:cs="Times New Roman"/>
            <w:sz w:val="24"/>
            <w:szCs w:val="24"/>
            <w:u w:val="single"/>
            <w:lang w:eastAsia="ru-RU"/>
          </w:rPr>
          <w:t>://быстринское.рф</w:t>
        </w:r>
      </w:hyperlink>
      <w:r w:rsidR="009D6A31">
        <w:rPr>
          <w:rFonts w:ascii="Times New Roman" w:eastAsia="Calibri" w:hAnsi="Times New Roman" w:cs="Times New Roman"/>
          <w:sz w:val="24"/>
          <w:szCs w:val="24"/>
          <w:u w:val="single"/>
          <w:lang w:eastAsia="ru-RU"/>
        </w:rPr>
        <w:t xml:space="preserve">, </w:t>
      </w:r>
      <w:r w:rsidR="009D6A31" w:rsidRPr="009D6A31">
        <w:rPr>
          <w:rFonts w:ascii="Times New Roman" w:eastAsia="Calibri" w:hAnsi="Times New Roman" w:cs="Times New Roman"/>
          <w:sz w:val="24"/>
          <w:szCs w:val="24"/>
          <w:u w:val="single"/>
          <w:lang w:eastAsia="ru-RU"/>
        </w:rPr>
        <w:t>https://mfc38.ru/</w:t>
      </w:r>
      <w:r w:rsidR="003B39DC">
        <w:rPr>
          <w:rFonts w:ascii="Times New Roman" w:eastAsia="Calibri" w:hAnsi="Times New Roman" w:cs="Times New Roman"/>
          <w:sz w:val="24"/>
          <w:szCs w:val="24"/>
          <w:u w:val="single"/>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w:t>
      </w:r>
      <w:r w:rsidR="009D6A31">
        <w:rPr>
          <w:rFonts w:ascii="Times New Roman" w:eastAsia="Times New Roman" w:hAnsi="Times New Roman" w:cs="Times New Roman"/>
          <w:sz w:val="24"/>
          <w:szCs w:val="24"/>
          <w:lang w:eastAsia="ru-RU"/>
        </w:rPr>
        <w:t xml:space="preserve"> или МФЦ</w:t>
      </w:r>
      <w:r w:rsidR="003B39DC">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Информирование осуществляется по вопросам, касающимся: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способов подачи заявления о предоставлении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адрес</w:t>
      </w:r>
      <w:r w:rsidR="008317E0">
        <w:rPr>
          <w:rFonts w:ascii="Times New Roman" w:eastAsia="Times New Roman" w:hAnsi="Times New Roman" w:cs="Times New Roman"/>
          <w:sz w:val="24"/>
          <w:szCs w:val="24"/>
          <w:lang w:eastAsia="ru-RU"/>
        </w:rPr>
        <w:t>ов</w:t>
      </w:r>
      <w:r w:rsidRPr="00F54FC8">
        <w:rPr>
          <w:rFonts w:ascii="Times New Roman" w:eastAsia="Times New Roman" w:hAnsi="Times New Roman" w:cs="Times New Roman"/>
          <w:sz w:val="24"/>
          <w:szCs w:val="24"/>
          <w:lang w:eastAsia="ru-RU"/>
        </w:rPr>
        <w:t xml:space="preserve"> Уполномоченного органа</w:t>
      </w:r>
      <w:r w:rsidR="009D6A31">
        <w:rPr>
          <w:rFonts w:ascii="Times New Roman" w:eastAsia="Times New Roman" w:hAnsi="Times New Roman" w:cs="Times New Roman"/>
          <w:sz w:val="24"/>
          <w:szCs w:val="24"/>
          <w:lang w:eastAsia="ru-RU"/>
        </w:rPr>
        <w:t xml:space="preserve"> и МФЦ</w:t>
      </w:r>
      <w:r w:rsidRPr="00F54FC8">
        <w:rPr>
          <w:rFonts w:ascii="Times New Roman" w:eastAsia="Times New Roman" w:hAnsi="Times New Roman" w:cs="Times New Roman"/>
          <w:sz w:val="24"/>
          <w:szCs w:val="24"/>
          <w:lang w:eastAsia="ru-RU"/>
        </w:rPr>
        <w:t>, обращение в котор</w:t>
      </w:r>
      <w:r w:rsidR="003B39DC">
        <w:rPr>
          <w:rFonts w:ascii="Times New Roman" w:eastAsia="Times New Roman" w:hAnsi="Times New Roman" w:cs="Times New Roman"/>
          <w:sz w:val="24"/>
          <w:szCs w:val="24"/>
          <w:lang w:eastAsia="ru-RU"/>
        </w:rPr>
        <w:t>о</w:t>
      </w:r>
      <w:r w:rsidRPr="00F54FC8">
        <w:rPr>
          <w:rFonts w:ascii="Times New Roman" w:eastAsia="Times New Roman" w:hAnsi="Times New Roman" w:cs="Times New Roman"/>
          <w:sz w:val="24"/>
          <w:szCs w:val="24"/>
          <w:lang w:eastAsia="ru-RU"/>
        </w:rPr>
        <w:t>е необходимо для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справочной информации о работе Уполномоченного органа;</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документов, необходимых для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порядка и сроков предоставления Услуги;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Уполномоченного органа, </w:t>
      </w:r>
      <w:r w:rsidR="009D6A31">
        <w:rPr>
          <w:rFonts w:ascii="Times New Roman" w:eastAsia="Times New Roman" w:hAnsi="Times New Roman" w:cs="Times New Roman"/>
          <w:sz w:val="24"/>
          <w:szCs w:val="24"/>
          <w:lang w:eastAsia="ru-RU"/>
        </w:rPr>
        <w:t xml:space="preserve">работников МФЦ </w:t>
      </w:r>
      <w:r w:rsidRPr="00F54FC8">
        <w:rPr>
          <w:rFonts w:ascii="Times New Roman" w:eastAsia="Times New Roman" w:hAnsi="Times New Roman" w:cs="Times New Roman"/>
          <w:sz w:val="24"/>
          <w:szCs w:val="24"/>
          <w:lang w:eastAsia="ru-RU"/>
        </w:rPr>
        <w:t>и принимаемых им</w:t>
      </w:r>
      <w:r w:rsidR="009D6A31">
        <w:rPr>
          <w:rFonts w:ascii="Times New Roman" w:eastAsia="Times New Roman" w:hAnsi="Times New Roman" w:cs="Times New Roman"/>
          <w:sz w:val="24"/>
          <w:szCs w:val="24"/>
          <w:lang w:eastAsia="ru-RU"/>
        </w:rPr>
        <w:t>и</w:t>
      </w:r>
      <w:r w:rsidRPr="00F54FC8">
        <w:rPr>
          <w:rFonts w:ascii="Times New Roman" w:eastAsia="Times New Roman" w:hAnsi="Times New Roman" w:cs="Times New Roman"/>
          <w:sz w:val="24"/>
          <w:szCs w:val="24"/>
          <w:lang w:eastAsia="ru-RU"/>
        </w:rPr>
        <w:t xml:space="preserve"> при предоставлении Услуги решений.</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w:t>
      </w:r>
      <w:r w:rsidR="009D6A31">
        <w:rPr>
          <w:rFonts w:ascii="Times New Roman" w:eastAsia="Times New Roman" w:hAnsi="Times New Roman" w:cs="Times New Roman"/>
          <w:sz w:val="24"/>
          <w:szCs w:val="24"/>
          <w:lang w:eastAsia="ru-RU"/>
        </w:rPr>
        <w:t xml:space="preserve">работник МФЦ, </w:t>
      </w:r>
      <w:r w:rsidRPr="00F54FC8">
        <w:rPr>
          <w:rFonts w:ascii="Times New Roman" w:eastAsia="Times New Roman" w:hAnsi="Times New Roman" w:cs="Times New Roman"/>
          <w:sz w:val="24"/>
          <w:szCs w:val="24"/>
          <w:lang w:eastAsia="ru-RU"/>
        </w:rPr>
        <w:t xml:space="preserve">осуществляющий консультирование, подробно и в вежливой (корректной) форме информирует </w:t>
      </w:r>
      <w:proofErr w:type="gramStart"/>
      <w:r w:rsidRPr="00F54FC8">
        <w:rPr>
          <w:rFonts w:ascii="Times New Roman" w:eastAsia="Times New Roman" w:hAnsi="Times New Roman" w:cs="Times New Roman"/>
          <w:sz w:val="24"/>
          <w:szCs w:val="24"/>
          <w:lang w:eastAsia="ru-RU"/>
        </w:rPr>
        <w:t>обратившихся</w:t>
      </w:r>
      <w:proofErr w:type="gramEnd"/>
      <w:r w:rsidRPr="00F54FC8">
        <w:rPr>
          <w:rFonts w:ascii="Times New Roman" w:eastAsia="Times New Roman" w:hAnsi="Times New Roman" w:cs="Times New Roman"/>
          <w:sz w:val="24"/>
          <w:szCs w:val="24"/>
          <w:lang w:eastAsia="ru-RU"/>
        </w:rPr>
        <w:t xml:space="preserve"> по интересующим вопросам.</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w:t>
      </w:r>
      <w:r w:rsidR="00D47D4D">
        <w:rPr>
          <w:rFonts w:ascii="Times New Roman" w:eastAsia="Times New Roman" w:hAnsi="Times New Roman" w:cs="Times New Roman"/>
          <w:sz w:val="24"/>
          <w:szCs w:val="24"/>
          <w:lang w:eastAsia="ru-RU"/>
        </w:rPr>
        <w:t>, работник МФЦ</w:t>
      </w:r>
      <w:r w:rsidRPr="00F54FC8">
        <w:rPr>
          <w:rFonts w:ascii="Times New Roman" w:eastAsia="Times New Roman" w:hAnsi="Times New Roman" w:cs="Times New Roman"/>
          <w:sz w:val="24"/>
          <w:szCs w:val="24"/>
          <w:lang w:eastAsia="ru-RU"/>
        </w:rPr>
        <w:t xml:space="preserve"> может предложить Заявителю изложить обращение в письменной форме.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Информирование осуществляется в соответствии с графиком приема граждан.</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6</w:t>
      </w:r>
      <w:r w:rsidRPr="00F54FC8">
        <w:rPr>
          <w:rFonts w:ascii="Times New Roman" w:eastAsia="Times New Roman" w:hAnsi="Times New Roman" w:cs="Times New Roman"/>
          <w:sz w:val="24"/>
          <w:szCs w:val="24"/>
          <w:lang w:eastAsia="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w:t>
      </w:r>
      <w:r w:rsidR="00DF547B">
        <w:rPr>
          <w:rFonts w:ascii="Times New Roman" w:eastAsia="Times New Roman" w:hAnsi="Times New Roman" w:cs="Times New Roman"/>
          <w:sz w:val="24"/>
          <w:szCs w:val="24"/>
          <w:lang w:eastAsia="ru-RU"/>
        </w:rPr>
        <w:t xml:space="preserve"> </w:t>
      </w:r>
      <w:hyperlink r:id="rId13" w:anchor="block_13" w:history="1">
        <w:r w:rsidRPr="00F54FC8">
          <w:rPr>
            <w:rFonts w:ascii="Times New Roman" w:eastAsia="Times New Roman" w:hAnsi="Times New Roman" w:cs="Times New Roman"/>
            <w:sz w:val="24"/>
            <w:szCs w:val="24"/>
            <w:lang w:eastAsia="ru-RU"/>
          </w:rPr>
          <w:t>пункте</w:t>
        </w:r>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1.3</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Регламента, в порядке, установленном</w:t>
      </w:r>
      <w:r w:rsidR="00DF547B">
        <w:rPr>
          <w:rFonts w:ascii="Times New Roman" w:eastAsia="Times New Roman" w:hAnsi="Times New Roman" w:cs="Times New Roman"/>
          <w:sz w:val="24"/>
          <w:szCs w:val="24"/>
          <w:lang w:eastAsia="ru-RU"/>
        </w:rPr>
        <w:t xml:space="preserve"> </w:t>
      </w:r>
      <w:hyperlink r:id="rId14" w:history="1">
        <w:r w:rsidRPr="00F54FC8">
          <w:rPr>
            <w:rFonts w:ascii="Times New Roman" w:eastAsia="Times New Roman" w:hAnsi="Times New Roman" w:cs="Times New Roman"/>
            <w:sz w:val="24"/>
            <w:szCs w:val="24"/>
            <w:lang w:eastAsia="ru-RU"/>
          </w:rPr>
          <w:t>Федеральным законом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от 2 мая 2006</w:t>
      </w:r>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w:t>
      </w:r>
      <w:r w:rsidR="00DF547B">
        <w:rPr>
          <w:rFonts w:ascii="Times New Roman" w:eastAsia="Times New Roman" w:hAnsi="Times New Roman" w:cs="Times New Roman"/>
          <w:sz w:val="24"/>
          <w:szCs w:val="24"/>
          <w:lang w:eastAsia="ru-RU"/>
        </w:rPr>
        <w:t>ода</w:t>
      </w:r>
      <w:r w:rsidRPr="00F54FC8">
        <w:rPr>
          <w:rFonts w:ascii="Times New Roman" w:eastAsia="Times New Roman" w:hAnsi="Times New Roman" w:cs="Times New Roman"/>
          <w:sz w:val="24"/>
          <w:szCs w:val="24"/>
          <w:lang w:eastAsia="ru-RU"/>
        </w:rPr>
        <w:t xml:space="preserve"> </w:t>
      </w:r>
      <w:r w:rsidR="00DF547B">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8317E0">
        <w:rPr>
          <w:rFonts w:ascii="Times New Roman" w:eastAsia="Times New Roman" w:hAnsi="Times New Roman" w:cs="Times New Roman"/>
          <w:sz w:val="24"/>
          <w:szCs w:val="24"/>
          <w:lang w:eastAsia="ru-RU"/>
        </w:rPr>
        <w:t>7</w:t>
      </w:r>
      <w:r w:rsidRPr="00F54FC8">
        <w:rPr>
          <w:rFonts w:ascii="Times New Roman" w:eastAsia="Times New Roman" w:hAnsi="Times New Roman" w:cs="Times New Roman"/>
          <w:sz w:val="24"/>
          <w:szCs w:val="24"/>
          <w:lang w:eastAsia="ru-RU"/>
        </w:rPr>
        <w:t>. На ЕПГУ размещаются сведения, предусмотренные</w:t>
      </w:r>
      <w:r w:rsidR="00DF547B">
        <w:rPr>
          <w:rFonts w:ascii="Times New Roman" w:eastAsia="Times New Roman" w:hAnsi="Times New Roman" w:cs="Times New Roman"/>
          <w:sz w:val="24"/>
          <w:szCs w:val="24"/>
          <w:lang w:eastAsia="ru-RU"/>
        </w:rPr>
        <w:t xml:space="preserve"> </w:t>
      </w:r>
      <w:hyperlink r:id="rId15" w:anchor="block_1000" w:history="1">
        <w:r w:rsidRPr="00F54FC8">
          <w:rPr>
            <w:rFonts w:ascii="Times New Roman" w:eastAsia="Times New Roman" w:hAnsi="Times New Roman" w:cs="Times New Roman"/>
            <w:sz w:val="24"/>
            <w:szCs w:val="24"/>
            <w:lang w:eastAsia="ru-RU"/>
          </w:rPr>
          <w:t>Положением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 федеральной государственной информационной системе "Федеральный реестр государственных и муниципальных услуг (функций)", утвержденным</w:t>
      </w:r>
      <w:r w:rsidR="00DF547B">
        <w:rPr>
          <w:rFonts w:ascii="Times New Roman" w:eastAsia="Times New Roman" w:hAnsi="Times New Roman" w:cs="Times New Roman"/>
          <w:sz w:val="24"/>
          <w:szCs w:val="24"/>
          <w:lang w:eastAsia="ru-RU"/>
        </w:rPr>
        <w:t xml:space="preserve"> </w:t>
      </w:r>
      <w:hyperlink r:id="rId16" w:history="1">
        <w:r w:rsidRPr="00F54FC8">
          <w:rPr>
            <w:rFonts w:ascii="Times New Roman" w:eastAsia="Times New Roman" w:hAnsi="Times New Roman" w:cs="Times New Roman"/>
            <w:sz w:val="24"/>
            <w:szCs w:val="24"/>
            <w:lang w:eastAsia="ru-RU"/>
          </w:rPr>
          <w:t>постановлением</w:t>
        </w:r>
      </w:hyperlink>
      <w:r w:rsidR="00DF547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24 октября 2011</w:t>
      </w:r>
      <w:r w:rsidR="00DF547B">
        <w:rPr>
          <w:rFonts w:ascii="Times New Roman" w:eastAsia="Times New Roman" w:hAnsi="Times New Roman" w:cs="Times New Roman"/>
          <w:sz w:val="24"/>
          <w:szCs w:val="24"/>
          <w:lang w:eastAsia="ru-RU"/>
        </w:rPr>
        <w:t xml:space="preserve"> года №</w:t>
      </w:r>
      <w:r w:rsidRPr="00F54FC8">
        <w:rPr>
          <w:rFonts w:ascii="Times New Roman" w:eastAsia="Times New Roman" w:hAnsi="Times New Roman" w:cs="Times New Roman"/>
          <w:sz w:val="24"/>
          <w:szCs w:val="24"/>
          <w:lang w:eastAsia="ru-RU"/>
        </w:rPr>
        <w:t>861.</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7C4DB5">
        <w:rPr>
          <w:rFonts w:ascii="Times New Roman" w:eastAsia="Times New Roman" w:hAnsi="Times New Roman" w:cs="Times New Roman"/>
          <w:sz w:val="24"/>
          <w:szCs w:val="24"/>
          <w:lang w:eastAsia="ru-RU"/>
        </w:rPr>
        <w:t>8</w:t>
      </w:r>
      <w:r w:rsidRPr="00F54FC8">
        <w:rPr>
          <w:rFonts w:ascii="Times New Roman" w:eastAsia="Times New Roman" w:hAnsi="Times New Roman" w:cs="Times New Roman"/>
          <w:sz w:val="24"/>
          <w:szCs w:val="24"/>
          <w:lang w:eastAsia="ru-RU"/>
        </w:rPr>
        <w:t>. На Официальных сайтах, стендах в местах предоставления Услуги и услуг, которые являются необходимыми и обязательными для предоставления Услуги</w:t>
      </w:r>
      <w:r w:rsidR="007C4DB5">
        <w:rPr>
          <w:rFonts w:ascii="Times New Roman" w:eastAsia="Times New Roman" w:hAnsi="Times New Roman" w:cs="Times New Roman"/>
          <w:sz w:val="24"/>
          <w:szCs w:val="24"/>
          <w:lang w:eastAsia="ru-RU"/>
        </w:rPr>
        <w:t xml:space="preserve">, и в МФЦ </w:t>
      </w:r>
      <w:r w:rsidRPr="00F54FC8">
        <w:rPr>
          <w:rFonts w:ascii="Times New Roman" w:eastAsia="Times New Roman" w:hAnsi="Times New Roman" w:cs="Times New Roman"/>
          <w:sz w:val="24"/>
          <w:szCs w:val="24"/>
          <w:lang w:eastAsia="ru-RU"/>
        </w:rPr>
        <w:t>размещается следующая справочная информация:</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место нахождения и график работы Уполномоченного органа</w:t>
      </w:r>
      <w:r w:rsidR="00590F96">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ответственных за предоставление Услуги</w:t>
      </w:r>
      <w:r w:rsidR="00D47D4D">
        <w:rPr>
          <w:rFonts w:ascii="Times New Roman" w:eastAsia="Times New Roman" w:hAnsi="Times New Roman" w:cs="Times New Roman"/>
          <w:sz w:val="24"/>
          <w:szCs w:val="24"/>
          <w:lang w:eastAsia="ru-RU"/>
        </w:rPr>
        <w:t>, а также МФЦ</w:t>
      </w:r>
      <w:r w:rsidRPr="00F54FC8">
        <w:rPr>
          <w:rFonts w:ascii="Times New Roman" w:eastAsia="Times New Roman" w:hAnsi="Times New Roman" w:cs="Times New Roman"/>
          <w:sz w:val="24"/>
          <w:szCs w:val="24"/>
          <w:lang w:eastAsia="ru-RU"/>
        </w:rPr>
        <w:t>;</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2650E"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w:t>
      </w:r>
      <w:r w:rsidR="007C4DB5">
        <w:rPr>
          <w:rFonts w:ascii="Times New Roman" w:eastAsia="Times New Roman" w:hAnsi="Times New Roman" w:cs="Times New Roman"/>
          <w:sz w:val="24"/>
          <w:szCs w:val="24"/>
          <w:lang w:eastAsia="ru-RU"/>
        </w:rPr>
        <w:t>9</w:t>
      </w:r>
      <w:r w:rsidR="00E44F8D">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w:t>
      </w:r>
      <w:r w:rsidR="00590F96">
        <w:rPr>
          <w:rFonts w:ascii="Times New Roman" w:eastAsia="Times New Roman" w:hAnsi="Times New Roman" w:cs="Times New Roman"/>
          <w:sz w:val="24"/>
          <w:szCs w:val="24"/>
          <w:lang w:eastAsia="ru-RU"/>
        </w:rPr>
        <w:t xml:space="preserve"> </w:t>
      </w:r>
      <w:hyperlink r:id="rId17" w:history="1">
        <w:r w:rsidRPr="0059630F">
          <w:rPr>
            <w:rFonts w:ascii="Times New Roman" w:eastAsia="Times New Roman" w:hAnsi="Times New Roman" w:cs="Times New Roman"/>
            <w:sz w:val="24"/>
            <w:szCs w:val="24"/>
            <w:lang w:eastAsia="ru-RU"/>
          </w:rPr>
          <w:t>Федеральным законом</w:t>
        </w:r>
      </w:hyperlink>
      <w:r w:rsidR="00590F96" w:rsidRPr="0059630F">
        <w:rPr>
          <w:rFonts w:ascii="Times New Roman" w:eastAsia="Times New Roman" w:hAnsi="Times New Roman" w:cs="Times New Roman"/>
          <w:sz w:val="24"/>
          <w:szCs w:val="24"/>
          <w:lang w:eastAsia="ru-RU"/>
        </w:rPr>
        <w:t xml:space="preserve"> </w:t>
      </w:r>
      <w:r w:rsidRPr="0059630F">
        <w:rPr>
          <w:rFonts w:ascii="Times New Roman" w:eastAsia="Times New Roman" w:hAnsi="Times New Roman" w:cs="Times New Roman"/>
          <w:sz w:val="24"/>
          <w:szCs w:val="24"/>
          <w:lang w:eastAsia="ru-RU"/>
        </w:rPr>
        <w:t>от 27 июля 2010</w:t>
      </w:r>
      <w:r w:rsidR="00590F96" w:rsidRPr="0059630F">
        <w:rPr>
          <w:rFonts w:ascii="Times New Roman" w:eastAsia="Times New Roman" w:hAnsi="Times New Roman" w:cs="Times New Roman"/>
          <w:sz w:val="24"/>
          <w:szCs w:val="24"/>
          <w:lang w:eastAsia="ru-RU"/>
        </w:rPr>
        <w:t xml:space="preserve"> </w:t>
      </w:r>
      <w:r w:rsidRPr="0059630F">
        <w:rPr>
          <w:rFonts w:ascii="Times New Roman" w:eastAsia="Times New Roman" w:hAnsi="Times New Roman" w:cs="Times New Roman"/>
          <w:sz w:val="24"/>
          <w:szCs w:val="24"/>
          <w:lang w:eastAsia="ru-RU"/>
        </w:rPr>
        <w:t>г</w:t>
      </w:r>
      <w:r w:rsidR="00590F96" w:rsidRPr="0059630F">
        <w:rPr>
          <w:rFonts w:ascii="Times New Roman" w:eastAsia="Times New Roman" w:hAnsi="Times New Roman" w:cs="Times New Roman"/>
          <w:sz w:val="24"/>
          <w:szCs w:val="24"/>
          <w:lang w:eastAsia="ru-RU"/>
        </w:rPr>
        <w:t>ода №</w:t>
      </w:r>
      <w:r w:rsidRPr="0059630F">
        <w:rPr>
          <w:rFonts w:ascii="Times New Roman" w:eastAsia="Times New Roman" w:hAnsi="Times New Roman" w:cs="Times New Roman"/>
          <w:sz w:val="24"/>
          <w:szCs w:val="24"/>
          <w:lang w:eastAsia="ru-RU"/>
        </w:rPr>
        <w:t>210-ФЗ</w:t>
      </w:r>
      <w:r w:rsidRPr="00F54FC8">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w:t>
      </w:r>
      <w:r w:rsidR="00E8192D">
        <w:rPr>
          <w:rFonts w:ascii="Times New Roman" w:eastAsia="Times New Roman" w:hAnsi="Times New Roman" w:cs="Times New Roman"/>
          <w:sz w:val="24"/>
          <w:szCs w:val="24"/>
          <w:lang w:eastAsia="ru-RU"/>
        </w:rPr>
        <w:t xml:space="preserve">(далее - </w:t>
      </w:r>
      <w:r w:rsidR="00E8192D" w:rsidRPr="00F54FC8">
        <w:rPr>
          <w:rFonts w:ascii="Times New Roman" w:eastAsia="Times New Roman" w:hAnsi="Times New Roman" w:cs="Times New Roman"/>
          <w:sz w:val="24"/>
          <w:szCs w:val="24"/>
          <w:lang w:eastAsia="ru-RU"/>
        </w:rPr>
        <w:t xml:space="preserve">Федерального закона </w:t>
      </w:r>
      <w:r w:rsidR="00E8192D">
        <w:rPr>
          <w:rFonts w:ascii="Times New Roman" w:eastAsia="Times New Roman" w:hAnsi="Times New Roman" w:cs="Times New Roman"/>
          <w:sz w:val="24"/>
          <w:szCs w:val="24"/>
          <w:lang w:eastAsia="ru-RU"/>
        </w:rPr>
        <w:t>№</w:t>
      </w:r>
      <w:r w:rsidR="00E8192D" w:rsidRPr="00F54FC8">
        <w:rPr>
          <w:rFonts w:ascii="Times New Roman" w:eastAsia="Times New Roman" w:hAnsi="Times New Roman" w:cs="Times New Roman"/>
          <w:sz w:val="24"/>
          <w:szCs w:val="24"/>
          <w:lang w:eastAsia="ru-RU"/>
        </w:rPr>
        <w:t>210-ФЗ</w:t>
      </w:r>
      <w:r w:rsidR="00E8192D">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порядке, которые по требованию заявителя предоставляются ему для ознакомления.</w:t>
      </w:r>
      <w:proofErr w:type="gramEnd"/>
    </w:p>
    <w:p w:rsidR="007C4DB5" w:rsidRPr="00F54FC8" w:rsidRDefault="007C4DB5"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proofErr w:type="gramStart"/>
      <w:r w:rsidRPr="00763C44">
        <w:rPr>
          <w:rFonts w:ascii="Times New Roman" w:hAnsi="Times New Roman" w:cs="Times New Roman"/>
          <w:bCs/>
        </w:rPr>
        <w:t xml:space="preserve">Размещение информации о порядке предоставления Услуги на информационных стендах в помещении </w:t>
      </w:r>
      <w:r>
        <w:rPr>
          <w:rFonts w:ascii="Times New Roman" w:hAnsi="Times New Roman" w:cs="Times New Roman"/>
          <w:bCs/>
        </w:rPr>
        <w:t>МФЦ</w:t>
      </w:r>
      <w:r w:rsidRPr="00763C44">
        <w:rPr>
          <w:rFonts w:ascii="Times New Roman" w:hAnsi="Times New Roman" w:cs="Times New Roman"/>
          <w:bCs/>
        </w:rPr>
        <w:t xml:space="preserve"> осуществляется в соответствии с соглашением, заключенным между </w:t>
      </w:r>
      <w:r>
        <w:rPr>
          <w:rFonts w:ascii="Times New Roman" w:hAnsi="Times New Roman" w:cs="Times New Roman"/>
          <w:bCs/>
        </w:rPr>
        <w:t>МФЦ</w:t>
      </w:r>
      <w:r w:rsidRPr="00763C44">
        <w:rPr>
          <w:rFonts w:ascii="Times New Roman" w:hAnsi="Times New Roman" w:cs="Times New Roman"/>
          <w:bCs/>
        </w:rPr>
        <w:t xml:space="preserve">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63C44">
        <w:rPr>
          <w:rFonts w:ascii="Times New Roman" w:hAnsi="Times New Roman" w:cs="Times New Roman"/>
          <w:bCs/>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2650E" w:rsidRPr="00F54FC8" w:rsidRDefault="00F2650E" w:rsidP="00DF54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1.1</w:t>
      </w:r>
      <w:r w:rsidR="007C4DB5">
        <w:rPr>
          <w:rFonts w:ascii="Times New Roman" w:eastAsia="Times New Roman" w:hAnsi="Times New Roman" w:cs="Times New Roman"/>
          <w:sz w:val="24"/>
          <w:szCs w:val="24"/>
          <w:lang w:eastAsia="ru-RU"/>
        </w:rPr>
        <w:t>1</w:t>
      </w:r>
      <w:r w:rsidRPr="00F54FC8">
        <w:rPr>
          <w:rFonts w:ascii="Times New Roman" w:eastAsia="Times New Roman" w:hAnsi="Times New Roman" w:cs="Times New Roman"/>
          <w:sz w:val="24"/>
          <w:szCs w:val="24"/>
          <w:lang w:eastAsia="ru-RU"/>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w:t>
      </w:r>
      <w:r w:rsidRPr="00590F96">
        <w:rPr>
          <w:rFonts w:ascii="Times New Roman" w:eastAsia="Times New Roman" w:hAnsi="Times New Roman" w:cs="Times New Roman"/>
          <w:sz w:val="24"/>
          <w:szCs w:val="24"/>
          <w:lang w:eastAsia="ru-RU"/>
        </w:rPr>
        <w:t>установленных</w:t>
      </w:r>
      <w:r w:rsidR="00590F96" w:rsidRPr="00590F96">
        <w:rPr>
          <w:rFonts w:ascii="Times New Roman" w:eastAsia="Times New Roman" w:hAnsi="Times New Roman" w:cs="Times New Roman"/>
          <w:sz w:val="24"/>
          <w:szCs w:val="24"/>
          <w:lang w:eastAsia="ru-RU"/>
        </w:rPr>
        <w:t xml:space="preserve"> </w:t>
      </w:r>
      <w:hyperlink r:id="rId18" w:anchor="block_1039" w:history="1">
        <w:r w:rsidRPr="00590F96">
          <w:rPr>
            <w:rFonts w:ascii="Times New Roman" w:eastAsia="Times New Roman" w:hAnsi="Times New Roman" w:cs="Times New Roman"/>
            <w:sz w:val="24"/>
            <w:szCs w:val="24"/>
            <w:lang w:eastAsia="ru-RU"/>
          </w:rPr>
          <w:t>пунктом</w:t>
        </w:r>
        <w:r w:rsidR="00590F96" w:rsidRPr="00590F96">
          <w:rPr>
            <w:rFonts w:ascii="Times New Roman" w:eastAsia="Times New Roman" w:hAnsi="Times New Roman" w:cs="Times New Roman"/>
            <w:sz w:val="24"/>
            <w:szCs w:val="24"/>
            <w:lang w:eastAsia="ru-RU"/>
          </w:rPr>
          <w:t xml:space="preserve"> </w:t>
        </w:r>
        <w:r w:rsidRPr="00590F96">
          <w:rPr>
            <w:rFonts w:ascii="Times New Roman" w:eastAsia="Times New Roman" w:hAnsi="Times New Roman" w:cs="Times New Roman"/>
            <w:sz w:val="24"/>
            <w:szCs w:val="24"/>
            <w:lang w:eastAsia="ru-RU"/>
          </w:rPr>
          <w:t>39</w:t>
        </w:r>
      </w:hyperlink>
      <w:r w:rsidR="00590F96" w:rsidRPr="00590F96">
        <w:rPr>
          <w:rFonts w:ascii="Times New Roman" w:eastAsia="Times New Roman" w:hAnsi="Times New Roman" w:cs="Times New Roman"/>
          <w:sz w:val="24"/>
          <w:szCs w:val="24"/>
          <w:lang w:eastAsia="ru-RU"/>
        </w:rPr>
        <w:t xml:space="preserve"> </w:t>
      </w:r>
      <w:r w:rsidRPr="00590F96">
        <w:rPr>
          <w:rFonts w:ascii="Times New Roman" w:eastAsia="Times New Roman" w:hAnsi="Times New Roman" w:cs="Times New Roman"/>
          <w:sz w:val="24"/>
          <w:szCs w:val="24"/>
          <w:lang w:eastAsia="ru-RU"/>
        </w:rPr>
        <w:t>Правил, а</w:t>
      </w:r>
      <w:r w:rsidRPr="00F54FC8">
        <w:rPr>
          <w:rFonts w:ascii="Times New Roman" w:eastAsia="Times New Roman" w:hAnsi="Times New Roman" w:cs="Times New Roman"/>
          <w:sz w:val="24"/>
          <w:szCs w:val="24"/>
          <w:lang w:eastAsia="ru-RU"/>
        </w:rPr>
        <w:t xml:space="preserve"> также в формате автоматических статусов в личном кабинете на ЕПГУ, в Уполномоченно</w:t>
      </w:r>
      <w:r w:rsidR="00590F96">
        <w:rPr>
          <w:rFonts w:ascii="Times New Roman" w:eastAsia="Times New Roman" w:hAnsi="Times New Roman" w:cs="Times New Roman"/>
          <w:sz w:val="24"/>
          <w:szCs w:val="24"/>
          <w:lang w:eastAsia="ru-RU"/>
        </w:rPr>
        <w:t>м</w:t>
      </w:r>
      <w:r w:rsidRPr="00F54FC8">
        <w:rPr>
          <w:rFonts w:ascii="Times New Roman" w:eastAsia="Times New Roman" w:hAnsi="Times New Roman" w:cs="Times New Roman"/>
          <w:sz w:val="24"/>
          <w:szCs w:val="24"/>
          <w:lang w:eastAsia="ru-RU"/>
        </w:rPr>
        <w:t xml:space="preserve"> орган</w:t>
      </w:r>
      <w:r w:rsidR="00590F96">
        <w:rPr>
          <w:rFonts w:ascii="Times New Roman" w:eastAsia="Times New Roman" w:hAnsi="Times New Roman" w:cs="Times New Roman"/>
          <w:sz w:val="24"/>
          <w:szCs w:val="24"/>
          <w:lang w:eastAsia="ru-RU"/>
        </w:rPr>
        <w:t>е</w:t>
      </w:r>
      <w:r w:rsidRPr="00F54FC8">
        <w:rPr>
          <w:rFonts w:ascii="Times New Roman" w:eastAsia="Times New Roman" w:hAnsi="Times New Roman" w:cs="Times New Roman"/>
          <w:sz w:val="24"/>
          <w:szCs w:val="24"/>
          <w:lang w:eastAsia="ru-RU"/>
        </w:rPr>
        <w:t xml:space="preserve"> при обращении Заявителя лично, по телефону, посредством электронной почты.</w:t>
      </w:r>
    </w:p>
    <w:p w:rsidR="00590F96" w:rsidRPr="00590F96" w:rsidRDefault="00590F96" w:rsidP="00590F96">
      <w:pPr>
        <w:shd w:val="clear" w:color="auto" w:fill="FFFFFF"/>
        <w:spacing w:after="0" w:line="240" w:lineRule="auto"/>
        <w:jc w:val="center"/>
        <w:rPr>
          <w:rFonts w:ascii="Times New Roman" w:eastAsia="Times New Roman" w:hAnsi="Times New Roman" w:cs="Times New Roman"/>
          <w:bCs/>
          <w:sz w:val="24"/>
          <w:szCs w:val="24"/>
          <w:lang w:eastAsia="ru-RU"/>
        </w:rPr>
      </w:pPr>
    </w:p>
    <w:p w:rsidR="00F2650E" w:rsidRPr="00F916E1" w:rsidRDefault="00F916E1" w:rsidP="00590F96">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w:t>
      </w:r>
      <w:r w:rsidR="00F2650E" w:rsidRPr="00F916E1">
        <w:rPr>
          <w:rFonts w:ascii="Times New Roman" w:eastAsia="Times New Roman" w:hAnsi="Times New Roman" w:cs="Times New Roman"/>
          <w:b/>
          <w:bCs/>
          <w:caps/>
          <w:sz w:val="24"/>
          <w:szCs w:val="24"/>
          <w:lang w:eastAsia="ru-RU"/>
        </w:rPr>
        <w:t>. Стандарт предоставления муниципальной услуги</w:t>
      </w:r>
    </w:p>
    <w:p w:rsidR="00F2650E" w:rsidRPr="00F54FC8" w:rsidRDefault="00F2650E" w:rsidP="00590F96">
      <w:pPr>
        <w:shd w:val="clear" w:color="auto" w:fill="FFFFFF"/>
        <w:spacing w:after="0" w:line="240" w:lineRule="auto"/>
        <w:rPr>
          <w:rFonts w:ascii="Times New Roman" w:eastAsia="Times New Roman" w:hAnsi="Times New Roman" w:cs="Times New Roman"/>
          <w:sz w:val="24"/>
          <w:szCs w:val="24"/>
          <w:lang w:eastAsia="ru-RU"/>
        </w:rPr>
      </w:pPr>
    </w:p>
    <w:p w:rsidR="00F2650E" w:rsidRDefault="00F2650E"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Наименование муниципальной услуги</w:t>
      </w:r>
    </w:p>
    <w:p w:rsidR="006F2C31" w:rsidRPr="00F54FC8" w:rsidRDefault="006F2C31"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6969DD" w:rsidRDefault="00F2650E" w:rsidP="006969DD">
      <w:pPr>
        <w:shd w:val="clear" w:color="auto" w:fill="FFFFFF"/>
        <w:spacing w:after="0" w:line="240" w:lineRule="auto"/>
        <w:ind w:firstLine="709"/>
        <w:jc w:val="both"/>
        <w:rPr>
          <w:rFonts w:ascii="Times New Roman" w:hAnsi="Times New Roman" w:cs="Times New Roman"/>
          <w:bCs/>
          <w:kern w:val="1"/>
          <w:sz w:val="24"/>
          <w:szCs w:val="24"/>
          <w:lang w:eastAsia="ru-RU"/>
        </w:rPr>
      </w:pPr>
      <w:r w:rsidRPr="006969DD">
        <w:rPr>
          <w:rFonts w:ascii="Times New Roman" w:eastAsia="Times New Roman" w:hAnsi="Times New Roman" w:cs="Times New Roman"/>
          <w:sz w:val="24"/>
          <w:szCs w:val="24"/>
          <w:lang w:eastAsia="ru-RU"/>
        </w:rPr>
        <w:t>2.1.</w:t>
      </w:r>
      <w:r w:rsidR="006969DD">
        <w:rPr>
          <w:rFonts w:ascii="Times New Roman" w:eastAsia="Times New Roman" w:hAnsi="Times New Roman" w:cs="Times New Roman"/>
          <w:sz w:val="24"/>
          <w:szCs w:val="24"/>
          <w:lang w:eastAsia="ru-RU"/>
        </w:rPr>
        <w:t xml:space="preserve"> </w:t>
      </w:r>
      <w:r w:rsidR="006969DD" w:rsidRPr="006969DD">
        <w:rPr>
          <w:rFonts w:ascii="Times New Roman" w:hAnsi="Times New Roman" w:cs="Times New Roman"/>
          <w:bCs/>
          <w:kern w:val="1"/>
          <w:sz w:val="24"/>
          <w:szCs w:val="24"/>
          <w:lang w:eastAsia="ru-RU"/>
        </w:rPr>
        <w:t>«Присвоение адреса объекту адресации, изменение и аннулирование такого адреса»</w:t>
      </w:r>
      <w:r w:rsidR="006969DD">
        <w:rPr>
          <w:rFonts w:ascii="Times New Roman" w:hAnsi="Times New Roman" w:cs="Times New Roman"/>
          <w:bCs/>
          <w:kern w:val="1"/>
          <w:sz w:val="24"/>
          <w:szCs w:val="24"/>
          <w:lang w:eastAsia="ru-RU"/>
        </w:rPr>
        <w:t>.</w:t>
      </w:r>
      <w:r w:rsidR="006969DD" w:rsidRPr="006969DD">
        <w:rPr>
          <w:rFonts w:ascii="Times New Roman" w:hAnsi="Times New Roman" w:cs="Times New Roman"/>
          <w:bCs/>
          <w:kern w:val="1"/>
          <w:sz w:val="24"/>
          <w:szCs w:val="24"/>
          <w:lang w:eastAsia="ru-RU"/>
        </w:rPr>
        <w:t xml:space="preserve"> </w:t>
      </w:r>
    </w:p>
    <w:p w:rsidR="006F2C31" w:rsidRPr="006969DD" w:rsidRDefault="006F2C31" w:rsidP="006969DD">
      <w:pPr>
        <w:shd w:val="clear" w:color="auto" w:fill="FFFFFF"/>
        <w:spacing w:after="0" w:line="240" w:lineRule="auto"/>
        <w:ind w:firstLine="709"/>
        <w:jc w:val="both"/>
        <w:rPr>
          <w:rFonts w:ascii="Times New Roman" w:hAnsi="Times New Roman" w:cs="Times New Roman"/>
          <w:bCs/>
          <w:kern w:val="1"/>
          <w:sz w:val="24"/>
          <w:szCs w:val="24"/>
          <w:lang w:eastAsia="ru-RU"/>
        </w:rPr>
      </w:pPr>
    </w:p>
    <w:p w:rsidR="00F2650E" w:rsidRPr="00F54FC8" w:rsidRDefault="00F2650E" w:rsidP="006969D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2EE3" w:rsidRPr="00996C4D" w:rsidRDefault="00F2650E" w:rsidP="00582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 xml:space="preserve">2.2. </w:t>
      </w:r>
      <w:r w:rsidR="007C4DB5" w:rsidRPr="00996C4D">
        <w:rPr>
          <w:rFonts w:ascii="Times New Roman" w:hAnsi="Times New Roman" w:cs="Times New Roman"/>
          <w:bCs/>
          <w:sz w:val="24"/>
          <w:szCs w:val="24"/>
        </w:rPr>
        <w:t xml:space="preserve">Услуга предоставляется Уполномоченным органом в лице </w:t>
      </w:r>
      <w:r w:rsidR="007C4DB5" w:rsidRPr="00996C4D">
        <w:rPr>
          <w:rFonts w:ascii="Times New Roman" w:hAnsi="Times New Roman" w:cs="Times New Roman"/>
          <w:sz w:val="24"/>
          <w:szCs w:val="24"/>
        </w:rPr>
        <w:t xml:space="preserve">Администрации </w:t>
      </w:r>
      <w:proofErr w:type="spellStart"/>
      <w:r w:rsidR="007C4DB5" w:rsidRPr="00996C4D">
        <w:rPr>
          <w:rFonts w:ascii="Times New Roman" w:hAnsi="Times New Roman" w:cs="Times New Roman"/>
          <w:sz w:val="24"/>
          <w:szCs w:val="24"/>
        </w:rPr>
        <w:t>Быстринского</w:t>
      </w:r>
      <w:proofErr w:type="spellEnd"/>
      <w:r w:rsidR="007C4DB5" w:rsidRPr="00996C4D">
        <w:rPr>
          <w:rFonts w:ascii="Times New Roman" w:hAnsi="Times New Roman" w:cs="Times New Roman"/>
          <w:sz w:val="24"/>
          <w:szCs w:val="24"/>
        </w:rPr>
        <w:t xml:space="preserve"> муниципального образования </w:t>
      </w:r>
      <w:proofErr w:type="spellStart"/>
      <w:r w:rsidR="007C4DB5" w:rsidRPr="00996C4D">
        <w:rPr>
          <w:rFonts w:ascii="Times New Roman" w:hAnsi="Times New Roman" w:cs="Times New Roman"/>
          <w:sz w:val="24"/>
          <w:szCs w:val="24"/>
        </w:rPr>
        <w:t>Слюдянского</w:t>
      </w:r>
      <w:proofErr w:type="spellEnd"/>
      <w:r w:rsidR="007C4DB5" w:rsidRPr="00996C4D">
        <w:rPr>
          <w:rFonts w:ascii="Times New Roman" w:hAnsi="Times New Roman" w:cs="Times New Roman"/>
          <w:sz w:val="24"/>
          <w:szCs w:val="24"/>
        </w:rPr>
        <w:t xml:space="preserve"> муниципального района Иркутской области</w:t>
      </w:r>
      <w:r w:rsidR="00582EE3" w:rsidRPr="00996C4D">
        <w:rPr>
          <w:rFonts w:ascii="Times New Roman" w:eastAsia="Times New Roman" w:hAnsi="Times New Roman" w:cs="Times New Roman"/>
          <w:sz w:val="24"/>
          <w:szCs w:val="24"/>
          <w:lang w:eastAsia="ru-RU"/>
        </w:rPr>
        <w:t>.</w:t>
      </w:r>
    </w:p>
    <w:p w:rsidR="00F2650E" w:rsidRPr="00F54FC8" w:rsidRDefault="00F2650E" w:rsidP="00582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2.3. При предоставлении Услуги Уполномоченный орган взаимодействует </w:t>
      </w:r>
      <w:proofErr w:type="gramStart"/>
      <w:r w:rsidRPr="00F54FC8">
        <w:rPr>
          <w:rFonts w:ascii="Times New Roman" w:eastAsia="Times New Roman" w:hAnsi="Times New Roman" w:cs="Times New Roman"/>
          <w:sz w:val="24"/>
          <w:szCs w:val="24"/>
          <w:lang w:eastAsia="ru-RU"/>
        </w:rPr>
        <w:t>с</w:t>
      </w:r>
      <w:proofErr w:type="gramEnd"/>
      <w:r w:rsidRPr="00F54FC8">
        <w:rPr>
          <w:rFonts w:ascii="Times New Roman" w:eastAsia="Times New Roman" w:hAnsi="Times New Roman" w:cs="Times New Roman"/>
          <w:sz w:val="24"/>
          <w:szCs w:val="24"/>
          <w:lang w:eastAsia="ru-RU"/>
        </w:rPr>
        <w:t>:</w:t>
      </w:r>
    </w:p>
    <w:p w:rsidR="00DF6968" w:rsidRPr="00DF6968" w:rsidRDefault="00DF6968" w:rsidP="00DF6968">
      <w:pPr>
        <w:spacing w:after="0" w:line="240" w:lineRule="auto"/>
        <w:ind w:firstLine="720"/>
        <w:jc w:val="both"/>
        <w:rPr>
          <w:rFonts w:ascii="Times New Roman" w:eastAsia="Times New Roman" w:hAnsi="Times New Roman" w:cs="Times New Roman"/>
          <w:bCs/>
          <w:kern w:val="1"/>
          <w:sz w:val="24"/>
          <w:szCs w:val="24"/>
          <w:lang w:eastAsia="ru-RU"/>
        </w:rPr>
      </w:pPr>
      <w:r w:rsidRPr="00DF6968">
        <w:rPr>
          <w:rFonts w:ascii="Times New Roman" w:eastAsia="Times New Roman" w:hAnsi="Times New Roman" w:cs="Times New Roman"/>
          <w:bCs/>
          <w:kern w:val="1"/>
          <w:sz w:val="24"/>
          <w:szCs w:val="24"/>
          <w:lang w:eastAsia="ru-RU"/>
        </w:rPr>
        <w:t>-оператором федеральной информационной адресной системы (далее</w:t>
      </w:r>
      <w:r>
        <w:rPr>
          <w:rFonts w:ascii="Times New Roman" w:eastAsia="Times New Roman" w:hAnsi="Times New Roman" w:cs="Times New Roman"/>
          <w:bCs/>
          <w:kern w:val="1"/>
          <w:sz w:val="24"/>
          <w:szCs w:val="24"/>
          <w:lang w:eastAsia="ru-RU"/>
        </w:rPr>
        <w:t xml:space="preserve"> - </w:t>
      </w:r>
      <w:r w:rsidRPr="00DF6968">
        <w:rPr>
          <w:rFonts w:ascii="Times New Roman" w:eastAsia="Times New Roman" w:hAnsi="Times New Roman" w:cs="Times New Roman"/>
          <w:bCs/>
          <w:kern w:val="1"/>
          <w:sz w:val="24"/>
          <w:szCs w:val="24"/>
          <w:lang w:eastAsia="ru-RU"/>
        </w:rPr>
        <w:t>Оператор ФИАС);</w:t>
      </w:r>
    </w:p>
    <w:p w:rsidR="00581DC1" w:rsidRPr="00581DC1" w:rsidRDefault="00DF6968" w:rsidP="00581DC1">
      <w:pPr>
        <w:spacing w:after="0" w:line="240" w:lineRule="auto"/>
        <w:ind w:firstLine="720"/>
        <w:jc w:val="both"/>
        <w:rPr>
          <w:rFonts w:ascii="Times New Roman" w:eastAsia="Times New Roman" w:hAnsi="Times New Roman" w:cs="Times New Roman"/>
          <w:bCs/>
          <w:kern w:val="1"/>
          <w:sz w:val="24"/>
          <w:szCs w:val="24"/>
          <w:lang w:eastAsia="ru-RU"/>
        </w:rPr>
      </w:pPr>
      <w:r w:rsidRPr="006F2C31">
        <w:rPr>
          <w:rFonts w:ascii="Times New Roman" w:eastAsia="Times New Roman" w:hAnsi="Times New Roman" w:cs="Times New Roman"/>
          <w:sz w:val="24"/>
          <w:szCs w:val="24"/>
          <w:lang w:eastAsia="ru-RU"/>
        </w:rPr>
        <w:t xml:space="preserve">- </w:t>
      </w:r>
      <w:r w:rsidR="00581DC1" w:rsidRPr="00581DC1">
        <w:rPr>
          <w:rFonts w:ascii="Times New Roman" w:eastAsia="Times New Roman" w:hAnsi="Times New Roman" w:cs="Times New Roman"/>
          <w:bCs/>
          <w:kern w:val="1"/>
          <w:sz w:val="24"/>
          <w:szCs w:val="24"/>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81DC1" w:rsidRDefault="00581DC1" w:rsidP="00581DC1">
      <w:pPr>
        <w:shd w:val="clear" w:color="auto" w:fill="FFFFFF"/>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6F2C31" w:rsidRPr="006F2C31">
        <w:rPr>
          <w:rFonts w:ascii="Times New Roman" w:hAnsi="Times New Roman" w:cs="Times New Roman"/>
          <w:bCs/>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r>
        <w:rPr>
          <w:rFonts w:ascii="Times New Roman" w:hAnsi="Times New Roman" w:cs="Times New Roman"/>
          <w:bCs/>
          <w:sz w:val="24"/>
          <w:szCs w:val="24"/>
        </w:rPr>
        <w:t>.</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В предоставлении </w:t>
      </w:r>
      <w:r>
        <w:rPr>
          <w:rFonts w:ascii="Times New Roman" w:eastAsia="Times New Roman" w:hAnsi="Times New Roman" w:cs="Times New Roman"/>
          <w:bCs/>
          <w:kern w:val="1"/>
          <w:sz w:val="24"/>
          <w:szCs w:val="24"/>
          <w:lang w:eastAsia="ru-RU"/>
        </w:rPr>
        <w:t xml:space="preserve">муниципальной </w:t>
      </w:r>
      <w:r w:rsidRPr="00B67C2A">
        <w:rPr>
          <w:rFonts w:ascii="Times New Roman" w:eastAsia="Times New Roman" w:hAnsi="Times New Roman" w:cs="Times New Roman"/>
          <w:bCs/>
          <w:kern w:val="1"/>
          <w:sz w:val="24"/>
          <w:szCs w:val="24"/>
          <w:lang w:eastAsia="ru-RU"/>
        </w:rPr>
        <w:t xml:space="preserve">услуги принимают участие </w:t>
      </w:r>
      <w:r>
        <w:rPr>
          <w:rFonts w:ascii="Times New Roman" w:eastAsia="Times New Roman" w:hAnsi="Times New Roman" w:cs="Times New Roman"/>
          <w:bCs/>
          <w:kern w:val="1"/>
          <w:sz w:val="24"/>
          <w:szCs w:val="24"/>
          <w:lang w:eastAsia="ru-RU"/>
        </w:rPr>
        <w:t>МФЦ</w:t>
      </w:r>
      <w:r w:rsidRPr="00B67C2A">
        <w:rPr>
          <w:rFonts w:ascii="Times New Roman" w:eastAsia="Times New Roman" w:hAnsi="Times New Roman" w:cs="Times New Roman"/>
          <w:bCs/>
          <w:kern w:val="1"/>
          <w:sz w:val="24"/>
          <w:szCs w:val="24"/>
          <w:lang w:eastAsia="ru-RU"/>
        </w:rPr>
        <w:t xml:space="preserve"> при наличии соответствующего соглашения о взаимодействии.</w:t>
      </w:r>
    </w:p>
    <w:p w:rsidR="006F2C31" w:rsidRPr="006F2C31" w:rsidRDefault="006F2C31" w:rsidP="00581DC1">
      <w:pPr>
        <w:shd w:val="clear" w:color="auto" w:fill="FFFFFF"/>
        <w:spacing w:after="0" w:line="240" w:lineRule="auto"/>
        <w:ind w:firstLine="709"/>
        <w:jc w:val="both"/>
        <w:rPr>
          <w:rFonts w:ascii="Times New Roman" w:eastAsia="Times New Roman" w:hAnsi="Times New Roman" w:cs="Times New Roman"/>
          <w:bCs/>
          <w:kern w:val="1"/>
          <w:sz w:val="24"/>
          <w:szCs w:val="24"/>
          <w:lang w:eastAsia="ru-RU"/>
        </w:rPr>
      </w:pPr>
      <w:r w:rsidRPr="006F2C31">
        <w:rPr>
          <w:rFonts w:ascii="Times New Roman" w:eastAsia="Times New Roman" w:hAnsi="Times New Roman" w:cs="Times New Roman"/>
          <w:bCs/>
          <w:kern w:val="1"/>
          <w:sz w:val="24"/>
          <w:szCs w:val="24"/>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2650E"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0729F" w:rsidRPr="00F54FC8" w:rsidRDefault="0070729F"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7072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70729F" w:rsidRDefault="0070729F"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Результатом предоставления Услуги являются:</w:t>
      </w:r>
    </w:p>
    <w:p w:rsidR="0070729F"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 присвоении адреса объекту адресации;</w:t>
      </w: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2650E" w:rsidRPr="00F54FC8" w:rsidRDefault="00F2650E" w:rsidP="007072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.1. Решение о присвоении адреса объекту адресации принимается Уполномоченным органом с учетом требований к его составу, установленных</w:t>
      </w:r>
      <w:r w:rsidR="0070729F">
        <w:rPr>
          <w:rFonts w:ascii="Times New Roman" w:eastAsia="Times New Roman" w:hAnsi="Times New Roman" w:cs="Times New Roman"/>
          <w:sz w:val="24"/>
          <w:szCs w:val="24"/>
          <w:lang w:eastAsia="ru-RU"/>
        </w:rPr>
        <w:t xml:space="preserve"> </w:t>
      </w:r>
      <w:hyperlink r:id="rId19" w:anchor="block_1022" w:history="1">
        <w:r w:rsidRPr="00F54FC8">
          <w:rPr>
            <w:rFonts w:ascii="Times New Roman" w:eastAsia="Times New Roman" w:hAnsi="Times New Roman" w:cs="Times New Roman"/>
            <w:sz w:val="24"/>
            <w:szCs w:val="24"/>
            <w:lang w:eastAsia="ru-RU"/>
          </w:rPr>
          <w:t>пунктом</w:t>
        </w:r>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22</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Рекомендуемый образец формы решения о присвоении адреса объекту адресации </w:t>
      </w:r>
      <w:proofErr w:type="spellStart"/>
      <w:r w:rsidRPr="009073C8">
        <w:rPr>
          <w:rFonts w:ascii="Times New Roman" w:eastAsia="Times New Roman" w:hAnsi="Times New Roman" w:cs="Times New Roman"/>
          <w:sz w:val="24"/>
          <w:szCs w:val="24"/>
          <w:lang w:eastAsia="ru-RU"/>
        </w:rPr>
        <w:t>справочно</w:t>
      </w:r>
      <w:proofErr w:type="spellEnd"/>
      <w:r w:rsidRPr="009073C8">
        <w:rPr>
          <w:rFonts w:ascii="Times New Roman" w:eastAsia="Times New Roman" w:hAnsi="Times New Roman" w:cs="Times New Roman"/>
          <w:sz w:val="24"/>
          <w:szCs w:val="24"/>
          <w:lang w:eastAsia="ru-RU"/>
        </w:rPr>
        <w:t xml:space="preserve"> приведен в</w:t>
      </w:r>
      <w:r w:rsidR="0070729F" w:rsidRPr="009073C8">
        <w:rPr>
          <w:rFonts w:ascii="Times New Roman" w:eastAsia="Times New Roman" w:hAnsi="Times New Roman" w:cs="Times New Roman"/>
          <w:sz w:val="24"/>
          <w:szCs w:val="24"/>
          <w:lang w:eastAsia="ru-RU"/>
        </w:rPr>
        <w:t xml:space="preserve"> </w:t>
      </w:r>
      <w:hyperlink r:id="rId20" w:anchor="block_1600" w:history="1">
        <w:r w:rsidRPr="009073C8">
          <w:rPr>
            <w:rFonts w:ascii="Times New Roman" w:eastAsia="Times New Roman" w:hAnsi="Times New Roman" w:cs="Times New Roman"/>
            <w:sz w:val="24"/>
            <w:szCs w:val="24"/>
            <w:lang w:eastAsia="ru-RU"/>
          </w:rPr>
          <w:t xml:space="preserve">Приложении </w:t>
        </w:r>
        <w:r w:rsidR="0070729F"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1</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 Регламенту.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2.</w:t>
      </w:r>
      <w:r w:rsidR="00581DC1" w:rsidRPr="009073C8">
        <w:rPr>
          <w:rFonts w:ascii="Times New Roman" w:eastAsia="Times New Roman" w:hAnsi="Times New Roman" w:cs="Times New Roman"/>
          <w:sz w:val="24"/>
          <w:szCs w:val="24"/>
          <w:lang w:eastAsia="ru-RU"/>
        </w:rPr>
        <w:t>5</w:t>
      </w:r>
      <w:r w:rsidRPr="009073C8">
        <w:rPr>
          <w:rFonts w:ascii="Times New Roman" w:eastAsia="Times New Roman" w:hAnsi="Times New Roman" w:cs="Times New Roman"/>
          <w:sz w:val="24"/>
          <w:szCs w:val="24"/>
          <w:lang w:eastAsia="ru-RU"/>
        </w:rPr>
        <w:t>.2. Решение об аннулировании адреса</w:t>
      </w:r>
      <w:r w:rsidRPr="00F54FC8">
        <w:rPr>
          <w:rFonts w:ascii="Times New Roman" w:eastAsia="Times New Roman" w:hAnsi="Times New Roman" w:cs="Times New Roman"/>
          <w:sz w:val="24"/>
          <w:szCs w:val="24"/>
          <w:lang w:eastAsia="ru-RU"/>
        </w:rPr>
        <w:t xml:space="preserve"> объекта адресации принимается Уполномоченным органом с учетом требований к его составу, установленных</w:t>
      </w:r>
      <w:r w:rsidR="0070729F">
        <w:rPr>
          <w:rFonts w:ascii="Times New Roman" w:eastAsia="Times New Roman" w:hAnsi="Times New Roman" w:cs="Times New Roman"/>
          <w:sz w:val="24"/>
          <w:szCs w:val="24"/>
          <w:lang w:eastAsia="ru-RU"/>
        </w:rPr>
        <w:t xml:space="preserve"> </w:t>
      </w:r>
      <w:hyperlink r:id="rId21" w:anchor="block_1023" w:history="1">
        <w:r w:rsidRPr="00F54FC8">
          <w:rPr>
            <w:rFonts w:ascii="Times New Roman" w:eastAsia="Times New Roman" w:hAnsi="Times New Roman" w:cs="Times New Roman"/>
            <w:sz w:val="24"/>
            <w:szCs w:val="24"/>
            <w:lang w:eastAsia="ru-RU"/>
          </w:rPr>
          <w:t>пунктом</w:t>
        </w:r>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23</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Рекомендуемый образец формы решения об </w:t>
      </w:r>
      <w:r w:rsidRPr="0070729F">
        <w:rPr>
          <w:rFonts w:ascii="Times New Roman" w:eastAsia="Times New Roman" w:hAnsi="Times New Roman" w:cs="Times New Roman"/>
          <w:sz w:val="24"/>
          <w:szCs w:val="24"/>
          <w:lang w:eastAsia="ru-RU"/>
        </w:rPr>
        <w:t xml:space="preserve">аннулировании адреса объекта адресации </w:t>
      </w:r>
      <w:proofErr w:type="spellStart"/>
      <w:r w:rsidRPr="0070729F">
        <w:rPr>
          <w:rFonts w:ascii="Times New Roman" w:eastAsia="Times New Roman" w:hAnsi="Times New Roman" w:cs="Times New Roman"/>
          <w:sz w:val="24"/>
          <w:szCs w:val="24"/>
          <w:lang w:eastAsia="ru-RU"/>
        </w:rPr>
        <w:t>справочно</w:t>
      </w:r>
      <w:proofErr w:type="spellEnd"/>
      <w:r w:rsidRPr="0070729F">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приведен в</w:t>
      </w:r>
      <w:r w:rsidR="0070729F" w:rsidRPr="009073C8">
        <w:rPr>
          <w:rFonts w:ascii="Times New Roman" w:eastAsia="Times New Roman" w:hAnsi="Times New Roman" w:cs="Times New Roman"/>
          <w:sz w:val="24"/>
          <w:szCs w:val="24"/>
          <w:lang w:eastAsia="ru-RU"/>
        </w:rPr>
        <w:t xml:space="preserve"> </w:t>
      </w:r>
      <w:hyperlink r:id="rId22" w:anchor="block_1700" w:history="1">
        <w:r w:rsidRPr="009073C8">
          <w:rPr>
            <w:rFonts w:ascii="Times New Roman" w:eastAsia="Times New Roman" w:hAnsi="Times New Roman" w:cs="Times New Roman"/>
            <w:sz w:val="24"/>
            <w:szCs w:val="24"/>
            <w:lang w:eastAsia="ru-RU"/>
          </w:rPr>
          <w:t xml:space="preserve">Приложении </w:t>
        </w:r>
        <w:r w:rsidR="0070729F" w:rsidRPr="009073C8">
          <w:rPr>
            <w:rFonts w:ascii="Times New Roman" w:eastAsia="Times New Roman" w:hAnsi="Times New Roman" w:cs="Times New Roman"/>
            <w:sz w:val="24"/>
            <w:szCs w:val="24"/>
            <w:lang w:eastAsia="ru-RU"/>
          </w:rPr>
          <w:t>№</w:t>
        </w:r>
      </w:hyperlink>
      <w:r w:rsidR="00DD2AAB" w:rsidRPr="009073C8">
        <w:rPr>
          <w:rFonts w:ascii="Times New Roman" w:eastAsia="Times New Roman" w:hAnsi="Times New Roman" w:cs="Times New Roman"/>
          <w:sz w:val="24"/>
          <w:szCs w:val="24"/>
          <w:lang w:eastAsia="ru-RU"/>
        </w:rPr>
        <w:t>1</w:t>
      </w:r>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 Регламенту.</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Окончательным результатом предоставления</w:t>
      </w:r>
      <w:r w:rsidRPr="00F54FC8">
        <w:rPr>
          <w:rFonts w:ascii="Times New Roman" w:eastAsia="Times New Roman" w:hAnsi="Times New Roman" w:cs="Times New Roman"/>
          <w:sz w:val="24"/>
          <w:szCs w:val="24"/>
          <w:lang w:eastAsia="ru-RU"/>
        </w:rPr>
        <w:t xml:space="preserve"> Услуги является внесение сведений в государственный адресный реестр, подтвержденных соответствующей выпиской из государственного адресного реестра, </w:t>
      </w:r>
      <w:r w:rsidRPr="009073C8">
        <w:rPr>
          <w:rFonts w:ascii="Times New Roman" w:eastAsia="Times New Roman" w:hAnsi="Times New Roman" w:cs="Times New Roman"/>
          <w:sz w:val="24"/>
          <w:szCs w:val="24"/>
          <w:lang w:eastAsia="ru-RU"/>
        </w:rPr>
        <w:t>оформляемой по форме согласно</w:t>
      </w:r>
      <w:r w:rsidR="0070729F" w:rsidRPr="009073C8">
        <w:rPr>
          <w:rFonts w:ascii="Times New Roman" w:eastAsia="Times New Roman" w:hAnsi="Times New Roman" w:cs="Times New Roman"/>
          <w:sz w:val="24"/>
          <w:szCs w:val="24"/>
          <w:lang w:eastAsia="ru-RU"/>
        </w:rPr>
        <w:t xml:space="preserve"> </w:t>
      </w:r>
      <w:hyperlink r:id="rId23" w:anchor="block_2000" w:history="1">
        <w:r w:rsidRPr="009073C8">
          <w:rPr>
            <w:rFonts w:ascii="Times New Roman" w:eastAsia="Times New Roman" w:hAnsi="Times New Roman" w:cs="Times New Roman"/>
            <w:sz w:val="24"/>
            <w:szCs w:val="24"/>
            <w:lang w:eastAsia="ru-RU"/>
          </w:rPr>
          <w:t xml:space="preserve">приложению </w:t>
        </w:r>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2</w:t>
        </w:r>
      </w:hyperlink>
      <w:r w:rsidR="0070729F">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к приказу Министерства финансов Российской Федерации от 14 сентября 2020</w:t>
      </w:r>
      <w:r w:rsidR="0070729F">
        <w:rPr>
          <w:rFonts w:ascii="Times New Roman" w:eastAsia="Times New Roman" w:hAnsi="Times New Roman" w:cs="Times New Roman"/>
          <w:sz w:val="24"/>
          <w:szCs w:val="24"/>
          <w:lang w:eastAsia="ru-RU"/>
        </w:rPr>
        <w:t xml:space="preserve"> года</w:t>
      </w:r>
      <w:r w:rsidRPr="00F54FC8">
        <w:rPr>
          <w:rFonts w:ascii="Times New Roman" w:eastAsia="Times New Roman" w:hAnsi="Times New Roman" w:cs="Times New Roman"/>
          <w:sz w:val="24"/>
          <w:szCs w:val="24"/>
          <w:lang w:eastAsia="ru-RU"/>
        </w:rPr>
        <w:t xml:space="preserve"> </w:t>
      </w:r>
      <w:r w:rsidR="0070729F">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 xml:space="preserve">193н </w:t>
      </w:r>
      <w:r w:rsidRPr="00F54FC8">
        <w:rPr>
          <w:rFonts w:ascii="Times New Roman" w:eastAsia="Times New Roman" w:hAnsi="Times New Roman" w:cs="Times New Roman"/>
          <w:sz w:val="24"/>
          <w:szCs w:val="24"/>
          <w:lang w:eastAsia="ru-RU"/>
        </w:rPr>
        <w:lastRenderedPageBreak/>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числе</w:t>
      </w:r>
      <w:proofErr w:type="gramEnd"/>
      <w:r w:rsidRPr="00F54FC8">
        <w:rPr>
          <w:rFonts w:ascii="Times New Roman" w:eastAsia="Times New Roman" w:hAnsi="Times New Roman" w:cs="Times New Roman"/>
          <w:sz w:val="24"/>
          <w:szCs w:val="24"/>
          <w:lang w:eastAsia="ru-RU"/>
        </w:rPr>
        <w:t xml:space="preserve"> посредством обеспечения доступа к федеральной информационной адресной системе".</w:t>
      </w:r>
    </w:p>
    <w:p w:rsidR="00F2650E" w:rsidRPr="009073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581DC1">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xml:space="preserve">.3. Решение об отказе в присвоении объекту адресации адреса или </w:t>
      </w:r>
      <w:r w:rsidRPr="009073C8">
        <w:rPr>
          <w:rFonts w:ascii="Times New Roman" w:eastAsia="Times New Roman" w:hAnsi="Times New Roman" w:cs="Times New Roman"/>
          <w:sz w:val="24"/>
          <w:szCs w:val="24"/>
          <w:lang w:eastAsia="ru-RU"/>
        </w:rPr>
        <w:t>аннулировании его адреса принимается Уполномоченным органом по форме, установленной</w:t>
      </w:r>
      <w:r w:rsidR="0070729F" w:rsidRPr="009073C8">
        <w:rPr>
          <w:rFonts w:ascii="Times New Roman" w:eastAsia="Times New Roman" w:hAnsi="Times New Roman" w:cs="Times New Roman"/>
          <w:sz w:val="24"/>
          <w:szCs w:val="24"/>
          <w:lang w:eastAsia="ru-RU"/>
        </w:rPr>
        <w:t xml:space="preserve"> </w:t>
      </w:r>
      <w:hyperlink r:id="rId24" w:anchor="block_2000" w:history="1">
        <w:r w:rsidRPr="009073C8">
          <w:rPr>
            <w:rFonts w:ascii="Times New Roman" w:eastAsia="Times New Roman" w:hAnsi="Times New Roman" w:cs="Times New Roman"/>
            <w:sz w:val="24"/>
            <w:szCs w:val="24"/>
            <w:lang w:eastAsia="ru-RU"/>
          </w:rPr>
          <w:t xml:space="preserve">приложением </w:t>
        </w:r>
        <w:r w:rsidR="0070729F" w:rsidRPr="009073C8">
          <w:rPr>
            <w:rFonts w:ascii="Times New Roman" w:eastAsia="Times New Roman" w:hAnsi="Times New Roman" w:cs="Times New Roman"/>
            <w:sz w:val="24"/>
            <w:szCs w:val="24"/>
            <w:lang w:eastAsia="ru-RU"/>
          </w:rPr>
          <w:t>№</w:t>
        </w:r>
        <w:r w:rsidR="00B67C2A" w:rsidRPr="009073C8">
          <w:rPr>
            <w:rFonts w:ascii="Times New Roman" w:eastAsia="Times New Roman" w:hAnsi="Times New Roman" w:cs="Times New Roman"/>
            <w:sz w:val="24"/>
            <w:szCs w:val="24"/>
            <w:lang w:eastAsia="ru-RU"/>
          </w:rPr>
          <w:t xml:space="preserve"> 2</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w:t>
      </w:r>
      <w:r w:rsidR="0070729F" w:rsidRPr="009073C8">
        <w:rPr>
          <w:rFonts w:ascii="Times New Roman" w:eastAsia="Times New Roman" w:hAnsi="Times New Roman" w:cs="Times New Roman"/>
          <w:sz w:val="24"/>
          <w:szCs w:val="24"/>
          <w:lang w:eastAsia="ru-RU"/>
        </w:rPr>
        <w:t xml:space="preserve"> </w:t>
      </w:r>
      <w:hyperlink r:id="rId25" w:history="1">
        <w:r w:rsidRPr="009073C8">
          <w:rPr>
            <w:rFonts w:ascii="Times New Roman" w:eastAsia="Times New Roman" w:hAnsi="Times New Roman" w:cs="Times New Roman"/>
            <w:sz w:val="24"/>
            <w:szCs w:val="24"/>
            <w:lang w:eastAsia="ru-RU"/>
          </w:rPr>
          <w:t>приказу</w:t>
        </w:r>
      </w:hyperlink>
      <w:r w:rsidR="0070729F"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Министерства финансов Российской Федерации от 11 декабря 2014</w:t>
      </w:r>
      <w:r w:rsidR="0070729F" w:rsidRPr="009073C8">
        <w:rPr>
          <w:rFonts w:ascii="Times New Roman" w:eastAsia="Times New Roman" w:hAnsi="Times New Roman" w:cs="Times New Roman"/>
          <w:sz w:val="24"/>
          <w:szCs w:val="24"/>
          <w:lang w:eastAsia="ru-RU"/>
        </w:rPr>
        <w:t xml:space="preserve"> года</w:t>
      </w:r>
      <w:r w:rsidR="00DF6968"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 xml:space="preserve">146н. </w:t>
      </w:r>
      <w:proofErr w:type="spellStart"/>
      <w:r w:rsidRPr="009073C8">
        <w:rPr>
          <w:rFonts w:ascii="Times New Roman" w:eastAsia="Times New Roman" w:hAnsi="Times New Roman" w:cs="Times New Roman"/>
          <w:sz w:val="24"/>
          <w:szCs w:val="24"/>
          <w:lang w:eastAsia="ru-RU"/>
        </w:rPr>
        <w:t>Справочно</w:t>
      </w:r>
      <w:proofErr w:type="spellEnd"/>
      <w:r w:rsidRPr="009073C8">
        <w:rPr>
          <w:rFonts w:ascii="Times New Roman" w:eastAsia="Times New Roman" w:hAnsi="Times New Roman" w:cs="Times New Roman"/>
          <w:sz w:val="24"/>
          <w:szCs w:val="24"/>
          <w:lang w:eastAsia="ru-RU"/>
        </w:rPr>
        <w:t xml:space="preserve"> форма данного решения приведена в Приложении </w:t>
      </w:r>
      <w:r w:rsidR="00DF6968" w:rsidRPr="009073C8">
        <w:rPr>
          <w:rFonts w:ascii="Times New Roman" w:eastAsia="Times New Roman" w:hAnsi="Times New Roman" w:cs="Times New Roman"/>
          <w:sz w:val="24"/>
          <w:szCs w:val="24"/>
          <w:lang w:eastAsia="ru-RU"/>
        </w:rPr>
        <w:t>№</w:t>
      </w:r>
      <w:r w:rsidR="00B67C2A" w:rsidRPr="009073C8">
        <w:rPr>
          <w:rFonts w:ascii="Times New Roman" w:eastAsia="Times New Roman" w:hAnsi="Times New Roman" w:cs="Times New Roman"/>
          <w:sz w:val="24"/>
          <w:szCs w:val="24"/>
          <w:lang w:eastAsia="ru-RU"/>
        </w:rPr>
        <w:t>1</w:t>
      </w:r>
      <w:r w:rsidRPr="009073C8">
        <w:rPr>
          <w:rFonts w:ascii="Times New Roman" w:eastAsia="Times New Roman" w:hAnsi="Times New Roman" w:cs="Times New Roman"/>
          <w:sz w:val="24"/>
          <w:szCs w:val="24"/>
          <w:lang w:eastAsia="ru-RU"/>
        </w:rPr>
        <w:t xml:space="preserve"> к настоящему Регламенту</w:t>
      </w:r>
      <w:r w:rsidR="00DF6968" w:rsidRPr="009073C8">
        <w:rPr>
          <w:rFonts w:ascii="Times New Roman" w:eastAsia="Times New Roman" w:hAnsi="Times New Roman" w:cs="Times New Roman"/>
          <w:sz w:val="24"/>
          <w:szCs w:val="24"/>
          <w:lang w:eastAsia="ru-RU"/>
        </w:rPr>
        <w:t>.</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Решение об</w:t>
      </w:r>
      <w:r w:rsidRPr="00F54FC8">
        <w:rPr>
          <w:rFonts w:ascii="Times New Roman" w:eastAsia="Times New Roman" w:hAnsi="Times New Roman" w:cs="Times New Roman"/>
          <w:sz w:val="24"/>
          <w:szCs w:val="24"/>
          <w:lang w:eastAsia="ru-RU"/>
        </w:rPr>
        <w:t xml:space="preserve">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w:t>
      </w:r>
      <w:r w:rsidR="00DF6968">
        <w:rPr>
          <w:rFonts w:ascii="Times New Roman" w:eastAsia="Times New Roman" w:hAnsi="Times New Roman" w:cs="Times New Roman"/>
          <w:sz w:val="24"/>
          <w:szCs w:val="24"/>
          <w:lang w:eastAsia="ru-RU"/>
        </w:rPr>
        <w:t xml:space="preserve"> </w:t>
      </w:r>
      <w:hyperlink r:id="rId26" w:anchor="block_21" w:history="1">
        <w:r w:rsidRPr="00F54FC8">
          <w:rPr>
            <w:rFonts w:ascii="Times New Roman" w:eastAsia="Times New Roman" w:hAnsi="Times New Roman" w:cs="Times New Roman"/>
            <w:sz w:val="24"/>
            <w:szCs w:val="24"/>
            <w:lang w:eastAsia="ru-RU"/>
          </w:rPr>
          <w:t>электронной подписью</w:t>
        </w:r>
      </w:hyperlink>
      <w:r w:rsidR="00DF6968">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должностного лица с использованием федеральной информационной адресной системы.</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2.5.4. Результат предоставления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 xml:space="preserve">слуги учитывается и подтверждается путем внесения </w:t>
      </w:r>
      <w:r>
        <w:rPr>
          <w:rFonts w:ascii="Times New Roman" w:eastAsia="Times New Roman" w:hAnsi="Times New Roman" w:cs="Times New Roman"/>
          <w:bCs/>
          <w:kern w:val="1"/>
          <w:sz w:val="24"/>
          <w:szCs w:val="24"/>
          <w:lang w:eastAsia="ru-RU"/>
        </w:rPr>
        <w:t>Уполномоченным о</w:t>
      </w:r>
      <w:r w:rsidRPr="00B67C2A">
        <w:rPr>
          <w:rFonts w:ascii="Times New Roman" w:eastAsia="Times New Roman" w:hAnsi="Times New Roman" w:cs="Times New Roman"/>
          <w:bCs/>
          <w:kern w:val="1"/>
          <w:sz w:val="24"/>
          <w:szCs w:val="24"/>
          <w:lang w:eastAsia="ru-RU"/>
        </w:rPr>
        <w:t>рганом в информационную систему сведений в электронной форме.</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Результат предоставления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B67C2A">
        <w:rPr>
          <w:rFonts w:ascii="Times New Roman" w:eastAsia="Times New Roman" w:hAnsi="Times New Roman" w:cs="Times New Roman"/>
          <w:bCs/>
          <w:kern w:val="1"/>
          <w:sz w:val="24"/>
          <w:szCs w:val="24"/>
          <w:lang w:eastAsia="ru-RU"/>
        </w:rPr>
        <w:t xml:space="preserve">Требования абзацев первого и второго настоящего подпункта не распространяются на </w:t>
      </w:r>
      <w:r w:rsidR="00996C4D">
        <w:rPr>
          <w:rFonts w:ascii="Times New Roman" w:eastAsia="Times New Roman" w:hAnsi="Times New Roman" w:cs="Times New Roman"/>
          <w:bCs/>
          <w:kern w:val="1"/>
          <w:sz w:val="24"/>
          <w:szCs w:val="24"/>
          <w:lang w:eastAsia="ru-RU"/>
        </w:rPr>
        <w:t>У</w:t>
      </w:r>
      <w:r w:rsidRPr="00B67C2A">
        <w:rPr>
          <w:rFonts w:ascii="Times New Roman" w:eastAsia="Times New Roman" w:hAnsi="Times New Roman" w:cs="Times New Roman"/>
          <w:bCs/>
          <w:kern w:val="1"/>
          <w:sz w:val="24"/>
          <w:szCs w:val="24"/>
          <w:lang w:eastAsia="ru-RU"/>
        </w:rPr>
        <w:t>слуги, результатом предоставления которых не являются возникновение, изменение, прекращение прав и обязанностей заявителя и иных лиц.</w:t>
      </w:r>
    </w:p>
    <w:p w:rsidR="00B67C2A" w:rsidRPr="00B67C2A" w:rsidRDefault="00996C4D"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У</w:t>
      </w:r>
      <w:r w:rsidR="00B67C2A" w:rsidRPr="00B67C2A">
        <w:rPr>
          <w:rFonts w:ascii="Times New Roman" w:eastAsia="Times New Roman" w:hAnsi="Times New Roman" w:cs="Times New Roman"/>
          <w:bCs/>
          <w:kern w:val="1"/>
          <w:sz w:val="24"/>
          <w:szCs w:val="24"/>
          <w:lang w:eastAsia="ru-RU"/>
        </w:rPr>
        <w:t>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B67C2A" w:rsidRPr="00B67C2A" w:rsidRDefault="00B67C2A" w:rsidP="00B67C2A">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B67C2A">
        <w:rPr>
          <w:rFonts w:ascii="Times New Roman" w:eastAsia="Times New Roman" w:hAnsi="Times New Roman" w:cs="Times New Roman"/>
          <w:bCs/>
          <w:kern w:val="1"/>
          <w:sz w:val="24"/>
          <w:szCs w:val="24"/>
          <w:lang w:eastAsia="ru-RU"/>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B67C2A">
        <w:rPr>
          <w:rFonts w:ascii="Times New Roman" w:eastAsia="Times New Roman" w:hAnsi="Times New Roman" w:cs="Times New Roman"/>
          <w:bCs/>
          <w:kern w:val="1"/>
          <w:sz w:val="24"/>
          <w:szCs w:val="24"/>
          <w:lang w:eastAsia="ru-RU"/>
        </w:rPr>
        <w:t xml:space="preserve"> учет и фиксация вносимых изменений.</w:t>
      </w:r>
    </w:p>
    <w:p w:rsidR="00DF6968" w:rsidRDefault="00DF6968" w:rsidP="00DF696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DF6968" w:rsidRPr="000F20FE" w:rsidRDefault="00F2650E" w:rsidP="00DF6968">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0F20FE">
        <w:rPr>
          <w:rFonts w:ascii="Times New Roman" w:eastAsia="Times New Roman" w:hAnsi="Times New Roman" w:cs="Times New Roman"/>
          <w:b/>
          <w:bCs/>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F2650E" w:rsidRPr="000F20FE"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0F20FE"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20FE">
        <w:rPr>
          <w:rFonts w:ascii="Times New Roman" w:eastAsia="Times New Roman" w:hAnsi="Times New Roman" w:cs="Times New Roman"/>
          <w:sz w:val="24"/>
          <w:szCs w:val="24"/>
          <w:lang w:eastAsia="ru-RU"/>
        </w:rPr>
        <w:t>2.</w:t>
      </w:r>
      <w:r w:rsidR="0070693B">
        <w:rPr>
          <w:rFonts w:ascii="Times New Roman" w:eastAsia="Times New Roman" w:hAnsi="Times New Roman" w:cs="Times New Roman"/>
          <w:sz w:val="24"/>
          <w:szCs w:val="24"/>
          <w:lang w:eastAsia="ru-RU"/>
        </w:rPr>
        <w:t>6</w:t>
      </w:r>
      <w:r w:rsidRPr="000F20FE">
        <w:rPr>
          <w:rFonts w:ascii="Times New Roman" w:eastAsia="Times New Roman" w:hAnsi="Times New Roman" w:cs="Times New Roman"/>
          <w:sz w:val="24"/>
          <w:szCs w:val="24"/>
          <w:lang w:eastAsia="ru-RU"/>
        </w:rPr>
        <w:t xml:space="preserve">. </w:t>
      </w:r>
      <w:proofErr w:type="gramStart"/>
      <w:r w:rsidRPr="000F20FE">
        <w:rPr>
          <w:rFonts w:ascii="Times New Roman" w:eastAsia="Times New Roman" w:hAnsi="Times New Roman" w:cs="Times New Roman"/>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w:t>
      </w:r>
      <w:r w:rsidR="00DF6968" w:rsidRPr="000F20FE">
        <w:rPr>
          <w:rFonts w:ascii="Times New Roman" w:eastAsia="Times New Roman" w:hAnsi="Times New Roman" w:cs="Times New Roman"/>
          <w:sz w:val="24"/>
          <w:szCs w:val="24"/>
          <w:lang w:eastAsia="ru-RU"/>
        </w:rPr>
        <w:t xml:space="preserve"> </w:t>
      </w:r>
      <w:hyperlink r:id="rId27" w:anchor="block_1037" w:history="1">
        <w:r w:rsidRPr="000F20FE">
          <w:rPr>
            <w:rFonts w:ascii="Times New Roman" w:eastAsia="Times New Roman" w:hAnsi="Times New Roman" w:cs="Times New Roman"/>
            <w:sz w:val="24"/>
            <w:szCs w:val="24"/>
            <w:lang w:eastAsia="ru-RU"/>
          </w:rPr>
          <w:t>пунктом</w:t>
        </w:r>
        <w:r w:rsidR="00DF6968" w:rsidRPr="000F20FE">
          <w:rPr>
            <w:rFonts w:ascii="Times New Roman" w:eastAsia="Times New Roman" w:hAnsi="Times New Roman" w:cs="Times New Roman"/>
            <w:sz w:val="24"/>
            <w:szCs w:val="24"/>
            <w:lang w:eastAsia="ru-RU"/>
          </w:rPr>
          <w:t xml:space="preserve"> </w:t>
        </w:r>
        <w:r w:rsidRPr="000F20FE">
          <w:rPr>
            <w:rFonts w:ascii="Times New Roman" w:eastAsia="Times New Roman" w:hAnsi="Times New Roman" w:cs="Times New Roman"/>
            <w:sz w:val="24"/>
            <w:szCs w:val="24"/>
            <w:lang w:eastAsia="ru-RU"/>
          </w:rPr>
          <w:t>37</w:t>
        </w:r>
      </w:hyperlink>
      <w:r w:rsidR="00DF6968" w:rsidRPr="000F20FE">
        <w:rPr>
          <w:rFonts w:ascii="Times New Roman" w:eastAsia="Times New Roman" w:hAnsi="Times New Roman" w:cs="Times New Roman"/>
          <w:sz w:val="24"/>
          <w:szCs w:val="24"/>
          <w:lang w:eastAsia="ru-RU"/>
        </w:rPr>
        <w:t xml:space="preserve"> </w:t>
      </w:r>
      <w:r w:rsidRPr="000F20FE">
        <w:rPr>
          <w:rFonts w:ascii="Times New Roman" w:eastAsia="Times New Roman" w:hAnsi="Times New Roman" w:cs="Times New Roman"/>
          <w:sz w:val="24"/>
          <w:szCs w:val="24"/>
          <w:lang w:eastAsia="ru-RU"/>
        </w:rPr>
        <w:t>Правил и не должен превышать 10 рабочих дней со дня поступления заявления о предоставлении Услуги.</w:t>
      </w:r>
      <w:proofErr w:type="gramEnd"/>
    </w:p>
    <w:p w:rsidR="00A17E68" w:rsidRPr="00581DC1" w:rsidRDefault="00A17E68" w:rsidP="00590F96">
      <w:pPr>
        <w:shd w:val="clear" w:color="auto" w:fill="FFFFFF"/>
        <w:spacing w:after="0" w:line="240" w:lineRule="auto"/>
        <w:ind w:firstLine="709"/>
        <w:jc w:val="both"/>
        <w:rPr>
          <w:rFonts w:ascii="Times New Roman" w:eastAsia="Times New Roman" w:hAnsi="Times New Roman" w:cs="Times New Roman"/>
          <w:sz w:val="24"/>
          <w:szCs w:val="24"/>
          <w:highlight w:val="yellow"/>
          <w:lang w:eastAsia="ru-RU"/>
        </w:rPr>
      </w:pPr>
    </w:p>
    <w:p w:rsidR="00F2650E" w:rsidRPr="00E2022E" w:rsidRDefault="006C48B8" w:rsidP="00DF6968">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E2022E">
        <w:rPr>
          <w:rFonts w:ascii="Times New Roman" w:eastAsia="Times New Roman" w:hAnsi="Times New Roman" w:cs="Times New Roman"/>
          <w:b/>
          <w:bCs/>
          <w:sz w:val="24"/>
          <w:szCs w:val="24"/>
          <w:lang w:eastAsia="ru-RU"/>
        </w:rPr>
        <w:t>Правовые основания для предоставления муниципальной услуги</w:t>
      </w:r>
    </w:p>
    <w:p w:rsidR="006C48B8" w:rsidRPr="00E2022E" w:rsidRDefault="006C48B8" w:rsidP="00DF6968">
      <w:pPr>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6C48B8" w:rsidRPr="00BE75AA" w:rsidRDefault="00A17E68" w:rsidP="00E2022E">
      <w:pPr>
        <w:pStyle w:val="formattext"/>
        <w:shd w:val="clear" w:color="auto" w:fill="FFFFFF"/>
        <w:spacing w:before="0" w:beforeAutospacing="0" w:after="0" w:afterAutospacing="0"/>
        <w:ind w:firstLine="709"/>
        <w:jc w:val="both"/>
        <w:textAlignment w:val="baseline"/>
        <w:rPr>
          <w:color w:val="000000"/>
        </w:rPr>
      </w:pPr>
      <w:r w:rsidRPr="00E2022E">
        <w:rPr>
          <w:color w:val="000000"/>
        </w:rPr>
        <w:t>2</w:t>
      </w:r>
      <w:r w:rsidRPr="00E2022E">
        <w:t>.</w:t>
      </w:r>
      <w:r w:rsidR="00F11126">
        <w:t>7</w:t>
      </w:r>
      <w:r w:rsidRPr="00E2022E">
        <w:t>.</w:t>
      </w:r>
      <w:r w:rsidR="00E2022E" w:rsidRPr="00E2022E">
        <w:t xml:space="preserve"> </w:t>
      </w:r>
      <w:r w:rsidR="00B67C2A" w:rsidRPr="00D232B1">
        <w:t>Администрация</w:t>
      </w:r>
      <w:r w:rsidR="00B67C2A">
        <w:t xml:space="preserve"> </w:t>
      </w:r>
      <w:r w:rsidR="00B67C2A" w:rsidRPr="00D232B1">
        <w:t>обеспечивает</w:t>
      </w:r>
      <w:r w:rsidR="00B67C2A">
        <w:t xml:space="preserve"> </w:t>
      </w:r>
      <w:r w:rsidR="00B67C2A" w:rsidRPr="00D232B1">
        <w:t>размещение</w:t>
      </w:r>
      <w:r w:rsidR="00B67C2A">
        <w:t xml:space="preserve"> </w:t>
      </w:r>
      <w:r w:rsidR="00B67C2A" w:rsidRPr="00D232B1">
        <w:t>и</w:t>
      </w:r>
      <w:r w:rsidR="00B67C2A">
        <w:t xml:space="preserve"> </w:t>
      </w:r>
      <w:r w:rsidR="00B67C2A" w:rsidRPr="00D232B1">
        <w:t>актуализацию</w:t>
      </w:r>
      <w:r w:rsidR="00B67C2A">
        <w:t xml:space="preserve"> </w:t>
      </w:r>
      <w:r w:rsidR="00B67C2A" w:rsidRPr="00D232B1">
        <w:t>перечня</w:t>
      </w:r>
      <w:r w:rsidR="00B67C2A">
        <w:t xml:space="preserve"> </w:t>
      </w:r>
      <w:r w:rsidR="00B67C2A" w:rsidRPr="00D232B1">
        <w:t>нормативных</w:t>
      </w:r>
      <w:r w:rsidR="00B67C2A">
        <w:t xml:space="preserve"> </w:t>
      </w:r>
      <w:r w:rsidR="00B67C2A" w:rsidRPr="00D232B1">
        <w:t>правовых</w:t>
      </w:r>
      <w:r w:rsidR="00B67C2A">
        <w:t xml:space="preserve"> </w:t>
      </w:r>
      <w:r w:rsidR="00B67C2A" w:rsidRPr="00D232B1">
        <w:t>актов,</w:t>
      </w:r>
      <w:r w:rsidR="00B67C2A">
        <w:t xml:space="preserve"> </w:t>
      </w:r>
      <w:r w:rsidR="00B67C2A" w:rsidRPr="00D232B1">
        <w:t>регулирующих</w:t>
      </w:r>
      <w:r w:rsidR="00B67C2A">
        <w:t xml:space="preserve"> </w:t>
      </w:r>
      <w:r w:rsidR="00B67C2A" w:rsidRPr="00D232B1">
        <w:t>предоставление</w:t>
      </w:r>
      <w:r w:rsidR="00B67C2A">
        <w:t xml:space="preserve"> </w:t>
      </w:r>
      <w:r w:rsidR="00996C4D">
        <w:t>У</w:t>
      </w:r>
      <w:r w:rsidR="00B67C2A" w:rsidRPr="00D232B1">
        <w:t>слуги,</w:t>
      </w:r>
      <w:r w:rsidR="00B67C2A">
        <w:t xml:space="preserve"> </w:t>
      </w:r>
      <w:r w:rsidR="00B67C2A" w:rsidRPr="00D232B1">
        <w:t>на</w:t>
      </w:r>
      <w:r w:rsidR="00B67C2A">
        <w:t xml:space="preserve"> </w:t>
      </w:r>
      <w:r w:rsidR="00B67C2A" w:rsidRPr="00D232B1">
        <w:t>своем</w:t>
      </w:r>
      <w:r w:rsidR="00B67C2A">
        <w:t xml:space="preserve"> </w:t>
      </w:r>
      <w:r w:rsidR="00B67C2A" w:rsidRPr="00D232B1">
        <w:t>официальном</w:t>
      </w:r>
      <w:r w:rsidR="00B67C2A">
        <w:t xml:space="preserve"> </w:t>
      </w:r>
      <w:r w:rsidR="00B67C2A" w:rsidRPr="00D232B1">
        <w:t>сайте,</w:t>
      </w:r>
      <w:r w:rsidR="00B67C2A">
        <w:t xml:space="preserve"> </w:t>
      </w:r>
      <w:r w:rsidR="00B67C2A" w:rsidRPr="00D232B1">
        <w:t>а</w:t>
      </w:r>
      <w:r w:rsidR="00B67C2A">
        <w:t xml:space="preserve"> </w:t>
      </w:r>
      <w:r w:rsidR="00B67C2A" w:rsidRPr="00D232B1">
        <w:t>также</w:t>
      </w:r>
      <w:r w:rsidR="00B67C2A">
        <w:t xml:space="preserve"> </w:t>
      </w:r>
      <w:r w:rsidR="00B67C2A" w:rsidRPr="00D232B1">
        <w:t>в</w:t>
      </w:r>
      <w:r w:rsidR="00B67C2A">
        <w:t xml:space="preserve"> </w:t>
      </w:r>
      <w:r w:rsidR="00B67C2A" w:rsidRPr="00D232B1">
        <w:t>соответствующем</w:t>
      </w:r>
      <w:r w:rsidR="00B67C2A">
        <w:t xml:space="preserve"> </w:t>
      </w:r>
      <w:r w:rsidR="00B67C2A" w:rsidRPr="00D232B1">
        <w:t>разделе</w:t>
      </w:r>
      <w:r w:rsidR="00B67C2A">
        <w:t xml:space="preserve"> </w:t>
      </w:r>
      <w:r w:rsidR="00B67C2A" w:rsidRPr="00D232B1">
        <w:t>федерального</w:t>
      </w:r>
      <w:r w:rsidR="00B67C2A">
        <w:t xml:space="preserve"> </w:t>
      </w:r>
      <w:r w:rsidR="00B67C2A" w:rsidRPr="00D232B1">
        <w:t>реестра</w:t>
      </w:r>
      <w:r w:rsidR="006C48B8" w:rsidRPr="00BE75AA">
        <w:rPr>
          <w:color w:val="000000"/>
        </w:rPr>
        <w:t>.</w:t>
      </w:r>
    </w:p>
    <w:p w:rsidR="00F2650E" w:rsidRPr="00BE75AA" w:rsidRDefault="00F2650E" w:rsidP="006C48B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BE75AA" w:rsidRDefault="00F2650E" w:rsidP="00E8192D">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E75AA">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192D" w:rsidRPr="00BE75AA" w:rsidRDefault="00E8192D"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E75AA">
        <w:rPr>
          <w:rFonts w:ascii="Times New Roman" w:eastAsia="Times New Roman" w:hAnsi="Times New Roman" w:cs="Times New Roman"/>
          <w:sz w:val="24"/>
          <w:szCs w:val="24"/>
          <w:lang w:eastAsia="ru-RU"/>
        </w:rPr>
        <w:t>2.</w:t>
      </w:r>
      <w:r w:rsidR="00F11126">
        <w:rPr>
          <w:rFonts w:ascii="Times New Roman" w:eastAsia="Times New Roman" w:hAnsi="Times New Roman" w:cs="Times New Roman"/>
          <w:sz w:val="24"/>
          <w:szCs w:val="24"/>
          <w:lang w:eastAsia="ru-RU"/>
        </w:rPr>
        <w:t>8</w:t>
      </w:r>
      <w:r w:rsidRPr="00BE75AA">
        <w:rPr>
          <w:rFonts w:ascii="Times New Roman" w:eastAsia="Times New Roman" w:hAnsi="Times New Roman" w:cs="Times New Roman"/>
          <w:sz w:val="24"/>
          <w:szCs w:val="24"/>
          <w:lang w:eastAsia="ru-RU"/>
        </w:rPr>
        <w:t>. Предоставление Услуги осуществляется на основании заполненного и подписанного Заявителем заявления.</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6042B">
        <w:rPr>
          <w:rFonts w:ascii="Times New Roman" w:eastAsia="Times New Roman" w:hAnsi="Times New Roman" w:cs="Times New Roman"/>
          <w:sz w:val="24"/>
          <w:szCs w:val="24"/>
          <w:lang w:eastAsia="ru-RU"/>
        </w:rPr>
        <w:t>Форма заявления установлена</w:t>
      </w:r>
      <w:r w:rsidR="00E8192D" w:rsidRPr="0066042B">
        <w:rPr>
          <w:rFonts w:ascii="Times New Roman" w:eastAsia="Times New Roman" w:hAnsi="Times New Roman" w:cs="Times New Roman"/>
          <w:sz w:val="24"/>
          <w:szCs w:val="24"/>
          <w:lang w:eastAsia="ru-RU"/>
        </w:rPr>
        <w:t xml:space="preserve"> </w:t>
      </w:r>
      <w:hyperlink r:id="rId28" w:anchor="block_1000" w:history="1">
        <w:r w:rsidRPr="0066042B">
          <w:rPr>
            <w:rFonts w:ascii="Times New Roman" w:eastAsia="Times New Roman" w:hAnsi="Times New Roman" w:cs="Times New Roman"/>
            <w:sz w:val="24"/>
            <w:szCs w:val="24"/>
            <w:lang w:eastAsia="ru-RU"/>
          </w:rPr>
          <w:t xml:space="preserve">приложением </w:t>
        </w:r>
        <w:r w:rsidR="00E8192D" w:rsidRPr="0066042B">
          <w:rPr>
            <w:rFonts w:ascii="Times New Roman" w:eastAsia="Times New Roman" w:hAnsi="Times New Roman" w:cs="Times New Roman"/>
            <w:sz w:val="24"/>
            <w:szCs w:val="24"/>
            <w:lang w:eastAsia="ru-RU"/>
          </w:rPr>
          <w:t>№</w:t>
        </w:r>
        <w:r w:rsidRPr="0066042B">
          <w:rPr>
            <w:rFonts w:ascii="Times New Roman" w:eastAsia="Times New Roman" w:hAnsi="Times New Roman" w:cs="Times New Roman"/>
            <w:sz w:val="24"/>
            <w:szCs w:val="24"/>
            <w:lang w:eastAsia="ru-RU"/>
          </w:rPr>
          <w:t>1</w:t>
        </w:r>
      </w:hyperlink>
      <w:r w:rsidR="00E8192D" w:rsidRPr="0066042B">
        <w:rPr>
          <w:rFonts w:ascii="Times New Roman" w:eastAsia="Times New Roman" w:hAnsi="Times New Roman" w:cs="Times New Roman"/>
          <w:sz w:val="24"/>
          <w:szCs w:val="24"/>
          <w:lang w:eastAsia="ru-RU"/>
        </w:rPr>
        <w:t xml:space="preserve"> </w:t>
      </w:r>
      <w:r w:rsidRPr="0066042B">
        <w:rPr>
          <w:rFonts w:ascii="Times New Roman" w:eastAsia="Times New Roman" w:hAnsi="Times New Roman" w:cs="Times New Roman"/>
          <w:sz w:val="24"/>
          <w:szCs w:val="24"/>
          <w:lang w:eastAsia="ru-RU"/>
        </w:rPr>
        <w:t>к приказу Министерства финансов Российской Федерации от 11 декабря 2014</w:t>
      </w:r>
      <w:r w:rsidR="00E8192D" w:rsidRPr="0066042B">
        <w:rPr>
          <w:rFonts w:ascii="Times New Roman" w:eastAsia="Times New Roman" w:hAnsi="Times New Roman" w:cs="Times New Roman"/>
          <w:sz w:val="24"/>
          <w:szCs w:val="24"/>
          <w:lang w:eastAsia="ru-RU"/>
        </w:rPr>
        <w:t xml:space="preserve"> года №</w:t>
      </w:r>
      <w:r w:rsidRPr="0066042B">
        <w:rPr>
          <w:rFonts w:ascii="Times New Roman" w:eastAsia="Times New Roman" w:hAnsi="Times New Roman" w:cs="Times New Roman"/>
          <w:sz w:val="24"/>
          <w:szCs w:val="24"/>
          <w:lang w:eastAsia="ru-RU"/>
        </w:rPr>
        <w:t xml:space="preserve">146н. </w:t>
      </w:r>
      <w:proofErr w:type="spellStart"/>
      <w:r w:rsidRPr="0066042B">
        <w:rPr>
          <w:rFonts w:ascii="Times New Roman" w:eastAsia="Times New Roman" w:hAnsi="Times New Roman" w:cs="Times New Roman"/>
          <w:sz w:val="24"/>
          <w:szCs w:val="24"/>
          <w:lang w:eastAsia="ru-RU"/>
        </w:rPr>
        <w:t>Справочно</w:t>
      </w:r>
      <w:proofErr w:type="spellEnd"/>
      <w:r w:rsidRPr="0066042B">
        <w:rPr>
          <w:rFonts w:ascii="Times New Roman" w:eastAsia="Times New Roman" w:hAnsi="Times New Roman" w:cs="Times New Roman"/>
          <w:sz w:val="24"/>
          <w:szCs w:val="24"/>
          <w:lang w:eastAsia="ru-RU"/>
        </w:rPr>
        <w:t xml:space="preserve"> форма данного заявления </w:t>
      </w:r>
      <w:r w:rsidRPr="009073C8">
        <w:rPr>
          <w:rFonts w:ascii="Times New Roman" w:eastAsia="Times New Roman" w:hAnsi="Times New Roman" w:cs="Times New Roman"/>
          <w:sz w:val="24"/>
          <w:szCs w:val="24"/>
          <w:lang w:eastAsia="ru-RU"/>
        </w:rPr>
        <w:t xml:space="preserve">приведена в Приложении </w:t>
      </w:r>
      <w:r w:rsidR="001845F8"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2 к настоящему</w:t>
      </w:r>
      <w:r w:rsidRPr="0066042B">
        <w:rPr>
          <w:rFonts w:ascii="Times New Roman" w:eastAsia="Times New Roman" w:hAnsi="Times New Roman" w:cs="Times New Roman"/>
          <w:sz w:val="24"/>
          <w:szCs w:val="24"/>
          <w:lang w:eastAsia="ru-RU"/>
        </w:rPr>
        <w:t xml:space="preserve"> Регламенту</w:t>
      </w:r>
      <w:r w:rsidR="0066042B" w:rsidRPr="0066042B">
        <w:rPr>
          <w:rFonts w:ascii="Times New Roman" w:eastAsia="Times New Roman" w:hAnsi="Times New Roman" w:cs="Times New Roman"/>
          <w:sz w:val="24"/>
          <w:szCs w:val="24"/>
          <w:lang w:eastAsia="ru-RU"/>
        </w:rPr>
        <w:t>.</w:t>
      </w:r>
    </w:p>
    <w:p w:rsidR="00E8192D"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F11126">
        <w:rPr>
          <w:rFonts w:ascii="Times New Roman" w:eastAsia="Times New Roman" w:hAnsi="Times New Roman" w:cs="Times New Roman"/>
          <w:sz w:val="24"/>
          <w:szCs w:val="24"/>
          <w:lang w:eastAsia="ru-RU"/>
        </w:rPr>
        <w:t>9</w:t>
      </w:r>
      <w:r w:rsidRPr="00F54FC8">
        <w:rPr>
          <w:rFonts w:ascii="Times New Roman" w:eastAsia="Times New Roman" w:hAnsi="Times New Roman" w:cs="Times New Roman"/>
          <w:sz w:val="24"/>
          <w:szCs w:val="24"/>
          <w:lang w:eastAsia="ru-RU"/>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w:t>
      </w:r>
      <w:r w:rsidR="00E8192D">
        <w:rPr>
          <w:rFonts w:ascii="Times New Roman" w:eastAsia="Times New Roman" w:hAnsi="Times New Roman" w:cs="Times New Roman"/>
          <w:sz w:val="24"/>
          <w:szCs w:val="24"/>
          <w:lang w:eastAsia="ru-RU"/>
        </w:rPr>
        <w:t xml:space="preserve"> </w:t>
      </w:r>
      <w:hyperlink r:id="rId29" w:anchor="block_21" w:history="1">
        <w:r w:rsidRPr="00F54FC8">
          <w:rPr>
            <w:rFonts w:ascii="Times New Roman" w:eastAsia="Times New Roman" w:hAnsi="Times New Roman" w:cs="Times New Roman"/>
            <w:sz w:val="24"/>
            <w:szCs w:val="24"/>
            <w:lang w:eastAsia="ru-RU"/>
          </w:rPr>
          <w:t>электронной подписи</w:t>
        </w:r>
      </w:hyperlink>
      <w:r w:rsidR="00E8192D">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 случае если представитель Заявителя действует на основании доверенности).</w:t>
      </w:r>
    </w:p>
    <w:p w:rsidR="00E8192D"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2650E" w:rsidRPr="00F54FC8"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2650E" w:rsidRPr="00D94FC9"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0</w:t>
      </w:r>
      <w:r w:rsidRPr="00D94FC9">
        <w:rPr>
          <w:rFonts w:ascii="Times New Roman" w:eastAsia="Times New Roman" w:hAnsi="Times New Roman" w:cs="Times New Roman"/>
          <w:sz w:val="24"/>
          <w:szCs w:val="24"/>
          <w:lang w:eastAsia="ru-RU"/>
        </w:rPr>
        <w:t>. При представлении заявления кадастровым инженером к такому заявлению прилагается копия документа, предусмотренного</w:t>
      </w:r>
      <w:r w:rsidR="00E8192D" w:rsidRPr="00D94FC9">
        <w:rPr>
          <w:rFonts w:ascii="Times New Roman" w:eastAsia="Times New Roman" w:hAnsi="Times New Roman" w:cs="Times New Roman"/>
          <w:sz w:val="24"/>
          <w:szCs w:val="24"/>
          <w:lang w:eastAsia="ru-RU"/>
        </w:rPr>
        <w:t xml:space="preserve"> </w:t>
      </w:r>
      <w:hyperlink r:id="rId30" w:anchor="block_35" w:history="1">
        <w:r w:rsidRPr="00D94FC9">
          <w:rPr>
            <w:rFonts w:ascii="Times New Roman" w:eastAsia="Times New Roman" w:hAnsi="Times New Roman" w:cs="Times New Roman"/>
            <w:sz w:val="24"/>
            <w:szCs w:val="24"/>
            <w:lang w:eastAsia="ru-RU"/>
          </w:rPr>
          <w:t>статьей 35</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или</w:t>
      </w:r>
      <w:r w:rsidR="00E8192D" w:rsidRPr="00D94FC9">
        <w:rPr>
          <w:rFonts w:ascii="Times New Roman" w:eastAsia="Times New Roman" w:hAnsi="Times New Roman" w:cs="Times New Roman"/>
          <w:sz w:val="24"/>
          <w:szCs w:val="24"/>
          <w:lang w:eastAsia="ru-RU"/>
        </w:rPr>
        <w:t xml:space="preserve"> </w:t>
      </w:r>
      <w:hyperlink r:id="rId31" w:anchor="block_423" w:history="1">
        <w:r w:rsidRPr="00D94FC9">
          <w:rPr>
            <w:rFonts w:ascii="Times New Roman" w:eastAsia="Times New Roman" w:hAnsi="Times New Roman" w:cs="Times New Roman"/>
            <w:sz w:val="24"/>
            <w:szCs w:val="24"/>
            <w:lang w:eastAsia="ru-RU"/>
          </w:rPr>
          <w:t>статьей 42.3</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Федерального закона от 24 июля 2007</w:t>
      </w:r>
      <w:r w:rsidR="00E8192D" w:rsidRPr="00D94FC9">
        <w:rPr>
          <w:rFonts w:ascii="Times New Roman" w:eastAsia="Times New Roman" w:hAnsi="Times New Roman" w:cs="Times New Roman"/>
          <w:sz w:val="24"/>
          <w:szCs w:val="24"/>
          <w:lang w:eastAsia="ru-RU"/>
        </w:rPr>
        <w:t xml:space="preserve"> года №</w:t>
      </w:r>
      <w:r w:rsidRPr="00D94FC9">
        <w:rPr>
          <w:rFonts w:ascii="Times New Roman" w:eastAsia="Times New Roman" w:hAnsi="Times New Roman" w:cs="Times New Roman"/>
          <w:sz w:val="24"/>
          <w:szCs w:val="24"/>
          <w:lang w:eastAsia="ru-RU"/>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1</w:t>
      </w:r>
      <w:r w:rsidRPr="00D94FC9">
        <w:rPr>
          <w:rFonts w:ascii="Times New Roman" w:eastAsia="Times New Roman" w:hAnsi="Times New Roman" w:cs="Times New Roman"/>
          <w:sz w:val="24"/>
          <w:szCs w:val="24"/>
          <w:lang w:eastAsia="ru-RU"/>
        </w:rPr>
        <w:t>. Заявление представляется в форме:</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документа на бумажном носителе посредством почтового отправления с описью вложения и уведомлением о вручении;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документа на бумажном носителе при личном обращении в Уполномоченный орган</w:t>
      </w:r>
      <w:r w:rsidR="00B67C2A">
        <w:rPr>
          <w:rFonts w:ascii="Times New Roman" w:eastAsia="Times New Roman" w:hAnsi="Times New Roman" w:cs="Times New Roman"/>
          <w:sz w:val="24"/>
          <w:szCs w:val="24"/>
          <w:lang w:eastAsia="ru-RU"/>
        </w:rPr>
        <w:t xml:space="preserve"> или МФЦ</w:t>
      </w:r>
      <w:r w:rsidRPr="00D94FC9">
        <w:rPr>
          <w:rFonts w:ascii="Times New Roman" w:eastAsia="Times New Roman" w:hAnsi="Times New Roman" w:cs="Times New Roman"/>
          <w:sz w:val="24"/>
          <w:szCs w:val="24"/>
          <w:lang w:eastAsia="ru-RU"/>
        </w:rPr>
        <w:t>;</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портала ФИАС;</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ЕПГУ;</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 электронного документа с использованием регионального портала.</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2</w:t>
      </w:r>
      <w:r w:rsidRPr="00D94FC9">
        <w:rPr>
          <w:rFonts w:ascii="Times New Roman" w:eastAsia="Times New Roman" w:hAnsi="Times New Roman" w:cs="Times New Roman"/>
          <w:sz w:val="24"/>
          <w:szCs w:val="24"/>
          <w:lang w:eastAsia="ru-RU"/>
        </w:rPr>
        <w:t>. Заявление представляется в Уполномоченный орган по месту нахождения объекта адресации.</w:t>
      </w:r>
    </w:p>
    <w:p w:rsidR="00F2650E" w:rsidRPr="00D94FC9" w:rsidRDefault="00F2650E" w:rsidP="00E81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p>
    <w:p w:rsidR="00F2650E" w:rsidRPr="00D94FC9"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lastRenderedPageBreak/>
        <w:t>Заявление в форме элект</w:t>
      </w:r>
      <w:r w:rsidR="00E8192D" w:rsidRPr="00D94FC9">
        <w:rPr>
          <w:rFonts w:ascii="Times New Roman" w:eastAsia="Times New Roman" w:hAnsi="Times New Roman" w:cs="Times New Roman"/>
          <w:sz w:val="24"/>
          <w:szCs w:val="24"/>
          <w:lang w:eastAsia="ru-RU"/>
        </w:rPr>
        <w:t xml:space="preserve">ронного документа подписывается </w:t>
      </w:r>
      <w:hyperlink r:id="rId32" w:anchor="block_21" w:history="1">
        <w:r w:rsidRPr="00D94FC9">
          <w:rPr>
            <w:rFonts w:ascii="Times New Roman" w:eastAsia="Times New Roman" w:hAnsi="Times New Roman" w:cs="Times New Roman"/>
            <w:sz w:val="24"/>
            <w:szCs w:val="24"/>
            <w:lang w:eastAsia="ru-RU"/>
          </w:rPr>
          <w:t>электронной подписью</w:t>
        </w:r>
      </w:hyperlink>
      <w:r w:rsidRPr="00D94FC9">
        <w:rPr>
          <w:rFonts w:ascii="Times New Roman" w:eastAsia="Times New Roman" w:hAnsi="Times New Roman" w:cs="Times New Roman"/>
          <w:sz w:val="24"/>
          <w:szCs w:val="24"/>
          <w:lang w:eastAsia="ru-RU"/>
        </w:rPr>
        <w:t>, вид которой определяется в соответствии с</w:t>
      </w:r>
      <w:r w:rsidR="00E8192D" w:rsidRPr="00D94FC9">
        <w:rPr>
          <w:rFonts w:ascii="Times New Roman" w:eastAsia="Times New Roman" w:hAnsi="Times New Roman" w:cs="Times New Roman"/>
          <w:sz w:val="24"/>
          <w:szCs w:val="24"/>
          <w:lang w:eastAsia="ru-RU"/>
        </w:rPr>
        <w:t xml:space="preserve"> </w:t>
      </w:r>
      <w:hyperlink r:id="rId33" w:anchor="block_21102" w:history="1">
        <w:r w:rsidRPr="00D94FC9">
          <w:rPr>
            <w:rFonts w:ascii="Times New Roman" w:eastAsia="Times New Roman" w:hAnsi="Times New Roman" w:cs="Times New Roman"/>
            <w:sz w:val="24"/>
            <w:szCs w:val="24"/>
            <w:lang w:eastAsia="ru-RU"/>
          </w:rPr>
          <w:t>частью 2 статьи</w:t>
        </w:r>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21.1</w:t>
        </w:r>
      </w:hyperlink>
      <w:r w:rsidR="00E8192D" w:rsidRPr="00D94FC9">
        <w:rPr>
          <w:rFonts w:ascii="Times New Roman" w:eastAsia="Times New Roman" w:hAnsi="Times New Roman" w:cs="Times New Roman"/>
          <w:sz w:val="24"/>
          <w:szCs w:val="24"/>
          <w:lang w:eastAsia="ru-RU"/>
        </w:rPr>
        <w:t xml:space="preserve"> </w:t>
      </w:r>
      <w:r w:rsidRPr="00D94FC9">
        <w:rPr>
          <w:rFonts w:ascii="Times New Roman" w:eastAsia="Times New Roman" w:hAnsi="Times New Roman" w:cs="Times New Roman"/>
          <w:sz w:val="24"/>
          <w:szCs w:val="24"/>
          <w:lang w:eastAsia="ru-RU"/>
        </w:rPr>
        <w:t xml:space="preserve">Федерального закона </w:t>
      </w:r>
      <w:r w:rsidR="00E8192D" w:rsidRPr="00D94FC9">
        <w:rPr>
          <w:rFonts w:ascii="Times New Roman" w:eastAsia="Times New Roman" w:hAnsi="Times New Roman" w:cs="Times New Roman"/>
          <w:sz w:val="24"/>
          <w:szCs w:val="24"/>
          <w:lang w:eastAsia="ru-RU"/>
        </w:rPr>
        <w:t>№</w:t>
      </w:r>
      <w:r w:rsidRPr="00D94FC9">
        <w:rPr>
          <w:rFonts w:ascii="Times New Roman" w:eastAsia="Times New Roman" w:hAnsi="Times New Roman" w:cs="Times New Roman"/>
          <w:sz w:val="24"/>
          <w:szCs w:val="24"/>
          <w:lang w:eastAsia="ru-RU"/>
        </w:rPr>
        <w:t>210-ФЗ.</w:t>
      </w:r>
    </w:p>
    <w:p w:rsidR="00D94FC9"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3</w:t>
      </w:r>
      <w:r w:rsidRPr="00D94FC9">
        <w:rPr>
          <w:rFonts w:ascii="Times New Roman" w:eastAsia="Times New Roman" w:hAnsi="Times New Roman" w:cs="Times New Roman"/>
          <w:sz w:val="24"/>
          <w:szCs w:val="24"/>
          <w:lang w:eastAsia="ru-RU"/>
        </w:rPr>
        <w:t>.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4FC9">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4</w:t>
      </w:r>
      <w:r w:rsidRPr="00D94FC9">
        <w:rPr>
          <w:rFonts w:ascii="Times New Roman" w:eastAsia="Times New Roman" w:hAnsi="Times New Roman" w:cs="Times New Roman"/>
          <w:sz w:val="24"/>
          <w:szCs w:val="24"/>
          <w:lang w:eastAsia="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4"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лица юридического лица.</w:t>
      </w:r>
      <w:proofErr w:type="gramEnd"/>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5"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индивидуального предпринимателя.</w:t>
      </w:r>
      <w:proofErr w:type="gramEnd"/>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w:t>
      </w:r>
      <w:r w:rsidR="00D94FC9">
        <w:rPr>
          <w:rFonts w:ascii="Times New Roman" w:eastAsia="Times New Roman" w:hAnsi="Times New Roman" w:cs="Times New Roman"/>
          <w:sz w:val="24"/>
          <w:szCs w:val="24"/>
          <w:lang w:eastAsia="ru-RU"/>
        </w:rPr>
        <w:t xml:space="preserve"> </w:t>
      </w:r>
      <w:hyperlink r:id="rId36" w:anchor="block_21" w:history="1">
        <w:r w:rsidRPr="00F54FC8">
          <w:rPr>
            <w:rFonts w:ascii="Times New Roman" w:eastAsia="Times New Roman" w:hAnsi="Times New Roman" w:cs="Times New Roman"/>
            <w:sz w:val="24"/>
            <w:szCs w:val="24"/>
            <w:lang w:eastAsia="ru-RU"/>
          </w:rPr>
          <w:t>электронной подписью</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нотариуса. В иных случаях представления заявления в электронной форме - подписанный простой электронной подписью.</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2.1</w:t>
      </w:r>
      <w:r w:rsidR="004018A4">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Предоставление Услуги осуществляется на основании следующих документов, определенных</w:t>
      </w:r>
      <w:r w:rsidR="00D94FC9">
        <w:rPr>
          <w:rFonts w:ascii="Times New Roman" w:eastAsia="Times New Roman" w:hAnsi="Times New Roman" w:cs="Times New Roman"/>
          <w:sz w:val="24"/>
          <w:szCs w:val="24"/>
          <w:lang w:eastAsia="ru-RU"/>
        </w:rPr>
        <w:t xml:space="preserve"> </w:t>
      </w:r>
      <w:hyperlink r:id="rId37" w:anchor="block_1034" w:history="1">
        <w:r w:rsidRPr="00F54FC8">
          <w:rPr>
            <w:rFonts w:ascii="Times New Roman" w:eastAsia="Times New Roman" w:hAnsi="Times New Roman" w:cs="Times New Roman"/>
            <w:sz w:val="24"/>
            <w:szCs w:val="24"/>
            <w:lang w:eastAsia="ru-RU"/>
          </w:rPr>
          <w:t>пунктом</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34</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правоустанавливающие и (или) </w:t>
      </w:r>
      <w:proofErr w:type="spellStart"/>
      <w:r w:rsidRPr="00F54FC8">
        <w:rPr>
          <w:rFonts w:ascii="Times New Roman" w:eastAsia="Times New Roman" w:hAnsi="Times New Roman" w:cs="Times New Roman"/>
          <w:sz w:val="24"/>
          <w:szCs w:val="24"/>
          <w:lang w:eastAsia="ru-RU"/>
        </w:rPr>
        <w:t>правоудостоверяющие</w:t>
      </w:r>
      <w:proofErr w:type="spellEnd"/>
      <w:r w:rsidRPr="00F54FC8">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w:t>
      </w:r>
      <w:r w:rsidR="00D94FC9">
        <w:rPr>
          <w:rFonts w:ascii="Times New Roman" w:eastAsia="Times New Roman" w:hAnsi="Times New Roman" w:cs="Times New Roman"/>
          <w:sz w:val="24"/>
          <w:szCs w:val="24"/>
          <w:lang w:eastAsia="ru-RU"/>
        </w:rPr>
        <w:t xml:space="preserve"> </w:t>
      </w:r>
      <w:hyperlink r:id="rId38" w:history="1">
        <w:r w:rsidRPr="00F54FC8">
          <w:rPr>
            <w:rFonts w:ascii="Times New Roman" w:eastAsia="Times New Roman" w:hAnsi="Times New Roman" w:cs="Times New Roman"/>
            <w:sz w:val="24"/>
            <w:szCs w:val="24"/>
            <w:lang w:eastAsia="ru-RU"/>
          </w:rPr>
          <w:t>Градостроительным кодексом</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Российской Федерации для </w:t>
      </w:r>
      <w:proofErr w:type="gramStart"/>
      <w:r w:rsidRPr="00F54FC8">
        <w:rPr>
          <w:rFonts w:ascii="Times New Roman" w:eastAsia="Times New Roman" w:hAnsi="Times New Roman" w:cs="Times New Roman"/>
          <w:sz w:val="24"/>
          <w:szCs w:val="24"/>
          <w:lang w:eastAsia="ru-RU"/>
        </w:rPr>
        <w:t>строительства</w:t>
      </w:r>
      <w:proofErr w:type="gramEnd"/>
      <w:r w:rsidRPr="00F54FC8">
        <w:rPr>
          <w:rFonts w:ascii="Times New Roman" w:eastAsia="Times New Roman" w:hAnsi="Times New Roman"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F54FC8">
        <w:rPr>
          <w:rFonts w:ascii="Times New Roman" w:eastAsia="Times New Roman" w:hAnsi="Times New Roman" w:cs="Times New Roman"/>
          <w:sz w:val="24"/>
          <w:szCs w:val="24"/>
          <w:lang w:eastAsia="ru-RU"/>
        </w:rPr>
        <w:t>правоудостоверяющие</w:t>
      </w:r>
      <w:proofErr w:type="spellEnd"/>
      <w:r w:rsidRPr="00F54FC8">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w:t>
      </w:r>
      <w:r w:rsidR="00D94FC9">
        <w:rPr>
          <w:rFonts w:ascii="Times New Roman" w:eastAsia="Times New Roman" w:hAnsi="Times New Roman" w:cs="Times New Roman"/>
          <w:sz w:val="24"/>
          <w:szCs w:val="24"/>
          <w:lang w:eastAsia="ru-RU"/>
        </w:rPr>
        <w:t xml:space="preserve"> </w:t>
      </w:r>
      <w:hyperlink r:id="rId39" w:history="1">
        <w:r w:rsidRPr="00F54FC8">
          <w:rPr>
            <w:rFonts w:ascii="Times New Roman" w:eastAsia="Times New Roman" w:hAnsi="Times New Roman" w:cs="Times New Roman"/>
            <w:sz w:val="24"/>
            <w:szCs w:val="24"/>
            <w:lang w:eastAsia="ru-RU"/>
          </w:rPr>
          <w:t>Градостроительным кодексом</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94FC9"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2650E" w:rsidRPr="00F54FC8"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2650E" w:rsidRPr="00F54FC8"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D94FC9">
        <w:rPr>
          <w:rFonts w:ascii="Times New Roman" w:eastAsia="Times New Roman" w:hAnsi="Times New Roman" w:cs="Times New Roman"/>
          <w:sz w:val="24"/>
          <w:szCs w:val="24"/>
          <w:lang w:eastAsia="ru-RU"/>
        </w:rPr>
        <w:t xml:space="preserve"> </w:t>
      </w:r>
      <w:hyperlink r:id="rId40" w:anchor="block_1141" w:history="1">
        <w:r w:rsidRPr="00F54FC8">
          <w:rPr>
            <w:rFonts w:ascii="Times New Roman" w:eastAsia="Times New Roman" w:hAnsi="Times New Roman" w:cs="Times New Roman"/>
            <w:sz w:val="24"/>
            <w:szCs w:val="24"/>
            <w:lang w:eastAsia="ru-RU"/>
          </w:rPr>
          <w:t>подпункте</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"а" пункта</w:t>
        </w:r>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14</w:t>
        </w:r>
      </w:hyperlink>
      <w:r w:rsidR="00D94FC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900754" w:rsidRDefault="00F2650E" w:rsidP="00590F9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00D94FC9">
        <w:rPr>
          <w:rFonts w:ascii="Times New Roman" w:eastAsia="Times New Roman" w:hAnsi="Times New Roman" w:cs="Times New Roman"/>
          <w:sz w:val="24"/>
          <w:szCs w:val="24"/>
          <w:lang w:eastAsia="ru-RU"/>
        </w:rPr>
        <w:t xml:space="preserve"> </w:t>
      </w:r>
      <w:hyperlink r:id="rId41" w:anchor="block_1141" w:history="1">
        <w:r w:rsidRPr="00900754">
          <w:rPr>
            <w:rFonts w:ascii="Times New Roman" w:eastAsia="Times New Roman" w:hAnsi="Times New Roman" w:cs="Times New Roman"/>
            <w:sz w:val="24"/>
            <w:szCs w:val="24"/>
            <w:lang w:eastAsia="ru-RU"/>
          </w:rPr>
          <w:t>подпункте</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"а" пункта</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14</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Правил).</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4D46F0" w:rsidRPr="00900754">
        <w:rPr>
          <w:rFonts w:ascii="Times New Roman" w:eastAsia="Times New Roman" w:hAnsi="Times New Roman" w:cs="Times New Roman"/>
          <w:sz w:val="24"/>
          <w:szCs w:val="24"/>
          <w:lang w:eastAsia="ru-RU"/>
        </w:rPr>
        <w:t>6</w:t>
      </w:r>
      <w:r w:rsidRPr="00900754">
        <w:rPr>
          <w:rFonts w:ascii="Times New Roman" w:eastAsia="Times New Roman" w:hAnsi="Times New Roman" w:cs="Times New Roman"/>
          <w:sz w:val="24"/>
          <w:szCs w:val="24"/>
          <w:lang w:eastAsia="ru-RU"/>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845F8" w:rsidRPr="00900754" w:rsidRDefault="00F2650E" w:rsidP="001845F8">
      <w:pPr>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sz w:val="24"/>
          <w:szCs w:val="24"/>
          <w:lang w:eastAsia="ru-RU"/>
        </w:rPr>
        <w:t xml:space="preserve">- </w:t>
      </w:r>
      <w:r w:rsidR="001845F8" w:rsidRPr="00900754">
        <w:rPr>
          <w:rFonts w:ascii="Times New Roman" w:eastAsia="Times New Roman" w:hAnsi="Times New Roman" w:cs="Times New Roman"/>
          <w:bCs/>
          <w:kern w:val="1"/>
          <w:sz w:val="24"/>
          <w:szCs w:val="24"/>
          <w:lang w:eastAsia="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845F8" w:rsidRPr="00900754" w:rsidRDefault="001845F8" w:rsidP="001845F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900754">
        <w:rPr>
          <w:rFonts w:ascii="Times New Roman" w:eastAsia="Times New Roman" w:hAnsi="Times New Roman" w:cs="Times New Roman"/>
          <w:bCs/>
          <w:kern w:val="1"/>
          <w:sz w:val="24"/>
          <w:szCs w:val="24"/>
          <w:lang w:eastAsia="ru-RU"/>
        </w:rPr>
        <w:t>-</w:t>
      </w:r>
      <w:r w:rsidRPr="00900754">
        <w:rPr>
          <w:rFonts w:ascii="Arial" w:eastAsia="Times New Roman" w:hAnsi="Arial" w:cs="Arial"/>
          <w:kern w:val="1"/>
          <w:sz w:val="24"/>
          <w:szCs w:val="24"/>
          <w:lang w:eastAsia="ru-RU"/>
        </w:rPr>
        <w:t xml:space="preserve"> </w:t>
      </w:r>
      <w:r w:rsidRPr="00900754">
        <w:rPr>
          <w:rFonts w:ascii="Times New Roman" w:eastAsia="Times New Roman" w:hAnsi="Times New Roman" w:cs="Times New Roman"/>
          <w:bCs/>
          <w:kern w:val="1"/>
          <w:sz w:val="24"/>
          <w:szCs w:val="24"/>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82B25" w:rsidRPr="00900754">
        <w:rPr>
          <w:rFonts w:ascii="Times New Roman" w:eastAsia="Times New Roman" w:hAnsi="Times New Roman" w:cs="Times New Roman"/>
          <w:bCs/>
          <w:kern w:val="1"/>
          <w:sz w:val="24"/>
          <w:szCs w:val="24"/>
          <w:lang w:eastAsia="ru-RU"/>
        </w:rPr>
        <w:t>.</w:t>
      </w:r>
      <w:proofErr w:type="gramEnd"/>
    </w:p>
    <w:p w:rsidR="00F2650E" w:rsidRPr="00900754" w:rsidRDefault="00F2650E" w:rsidP="001845F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0A0B28" w:rsidRPr="00900754">
        <w:rPr>
          <w:rFonts w:ascii="Times New Roman" w:eastAsia="Times New Roman" w:hAnsi="Times New Roman" w:cs="Times New Roman"/>
          <w:sz w:val="24"/>
          <w:szCs w:val="24"/>
          <w:lang w:eastAsia="ru-RU"/>
        </w:rPr>
        <w:t>7</w:t>
      </w:r>
      <w:r w:rsidRPr="00900754">
        <w:rPr>
          <w:rFonts w:ascii="Times New Roman" w:eastAsia="Times New Roman" w:hAnsi="Times New Roman" w:cs="Times New Roman"/>
          <w:sz w:val="24"/>
          <w:szCs w:val="24"/>
          <w:lang w:eastAsia="ru-RU"/>
        </w:rPr>
        <w:t>. Заявители (представители Заявителя) при подаче заявления вправе приложить к нему документы, указанные в</w:t>
      </w:r>
      <w:r w:rsidR="00D94FC9" w:rsidRPr="00900754">
        <w:rPr>
          <w:rFonts w:ascii="Times New Roman" w:eastAsia="Times New Roman" w:hAnsi="Times New Roman" w:cs="Times New Roman"/>
          <w:sz w:val="24"/>
          <w:szCs w:val="24"/>
          <w:lang w:eastAsia="ru-RU"/>
        </w:rPr>
        <w:t xml:space="preserve"> </w:t>
      </w:r>
      <w:hyperlink r:id="rId42" w:anchor="block_2151" w:history="1">
        <w:r w:rsidRPr="00900754">
          <w:rPr>
            <w:rFonts w:ascii="Times New Roman" w:eastAsia="Times New Roman" w:hAnsi="Times New Roman" w:cs="Times New Roman"/>
            <w:sz w:val="24"/>
            <w:szCs w:val="24"/>
            <w:lang w:eastAsia="ru-RU"/>
          </w:rPr>
          <w:t>подпунктах "а"</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3" w:anchor="block_2153" w:history="1">
        <w:r w:rsidRPr="00900754">
          <w:rPr>
            <w:rFonts w:ascii="Times New Roman" w:eastAsia="Times New Roman" w:hAnsi="Times New Roman" w:cs="Times New Roman"/>
            <w:sz w:val="24"/>
            <w:szCs w:val="24"/>
            <w:lang w:eastAsia="ru-RU"/>
          </w:rPr>
          <w:t>"в"</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4" w:anchor="block_2154" w:history="1">
        <w:r w:rsidRPr="00900754">
          <w:rPr>
            <w:rFonts w:ascii="Times New Roman" w:eastAsia="Times New Roman" w:hAnsi="Times New Roman" w:cs="Times New Roman"/>
            <w:sz w:val="24"/>
            <w:szCs w:val="24"/>
            <w:lang w:eastAsia="ru-RU"/>
          </w:rPr>
          <w:t>"г"</w:t>
        </w:r>
      </w:hyperlink>
      <w:r w:rsidRPr="00900754">
        <w:rPr>
          <w:rFonts w:ascii="Times New Roman" w:eastAsia="Times New Roman" w:hAnsi="Times New Roman" w:cs="Times New Roman"/>
          <w:sz w:val="24"/>
          <w:szCs w:val="24"/>
          <w:lang w:eastAsia="ru-RU"/>
        </w:rPr>
        <w:t>,</w:t>
      </w:r>
      <w:r w:rsidR="00D94FC9" w:rsidRPr="00900754">
        <w:rPr>
          <w:rFonts w:ascii="Times New Roman" w:eastAsia="Times New Roman" w:hAnsi="Times New Roman" w:cs="Times New Roman"/>
          <w:sz w:val="24"/>
          <w:szCs w:val="24"/>
          <w:lang w:eastAsia="ru-RU"/>
        </w:rPr>
        <w:t xml:space="preserve"> </w:t>
      </w:r>
      <w:hyperlink r:id="rId45" w:anchor="block_2156" w:history="1">
        <w:r w:rsidRPr="00900754">
          <w:rPr>
            <w:rFonts w:ascii="Times New Roman" w:eastAsia="Times New Roman" w:hAnsi="Times New Roman" w:cs="Times New Roman"/>
            <w:sz w:val="24"/>
            <w:szCs w:val="24"/>
            <w:lang w:eastAsia="ru-RU"/>
          </w:rPr>
          <w:t>"е"</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и</w:t>
      </w:r>
      <w:r w:rsidR="00D94FC9" w:rsidRPr="00900754">
        <w:rPr>
          <w:rFonts w:ascii="Times New Roman" w:eastAsia="Times New Roman" w:hAnsi="Times New Roman" w:cs="Times New Roman"/>
          <w:sz w:val="24"/>
          <w:szCs w:val="24"/>
          <w:lang w:eastAsia="ru-RU"/>
        </w:rPr>
        <w:t xml:space="preserve"> </w:t>
      </w:r>
      <w:hyperlink r:id="rId46" w:anchor="block_2157" w:history="1">
        <w:r w:rsidRPr="00900754">
          <w:rPr>
            <w:rFonts w:ascii="Times New Roman" w:eastAsia="Times New Roman" w:hAnsi="Times New Roman" w:cs="Times New Roman"/>
            <w:sz w:val="24"/>
            <w:szCs w:val="24"/>
            <w:lang w:eastAsia="ru-RU"/>
          </w:rPr>
          <w:t>"ж" пункта</w:t>
        </w:r>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796F6B">
          <w:rPr>
            <w:rFonts w:ascii="Times New Roman" w:eastAsia="Times New Roman" w:hAnsi="Times New Roman" w:cs="Times New Roman"/>
            <w:sz w:val="24"/>
            <w:szCs w:val="24"/>
            <w:lang w:eastAsia="ru-RU"/>
          </w:rPr>
          <w:t>5</w:t>
        </w:r>
      </w:hyperlink>
      <w:r w:rsidR="00D94FC9"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2.1</w:t>
      </w:r>
      <w:r w:rsidR="000A0B28" w:rsidRPr="00900754">
        <w:rPr>
          <w:rFonts w:ascii="Times New Roman" w:eastAsia="Times New Roman" w:hAnsi="Times New Roman" w:cs="Times New Roman"/>
          <w:sz w:val="24"/>
          <w:szCs w:val="24"/>
          <w:lang w:eastAsia="ru-RU"/>
        </w:rPr>
        <w:t>8</w:t>
      </w:r>
      <w:r w:rsidRPr="00900754">
        <w:rPr>
          <w:rFonts w:ascii="Times New Roman" w:eastAsia="Times New Roman" w:hAnsi="Times New Roman" w:cs="Times New Roman"/>
          <w:sz w:val="24"/>
          <w:szCs w:val="24"/>
          <w:lang w:eastAsia="ru-RU"/>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w:t>
      </w:r>
      <w:r w:rsidR="000A0B28" w:rsidRPr="00900754">
        <w:rPr>
          <w:rFonts w:ascii="Times New Roman" w:eastAsia="Times New Roman" w:hAnsi="Times New Roman" w:cs="Times New Roman"/>
          <w:sz w:val="24"/>
          <w:szCs w:val="24"/>
          <w:lang w:eastAsia="ru-RU"/>
        </w:rPr>
        <w:t>19</w:t>
      </w:r>
      <w:r w:rsidRPr="00900754">
        <w:rPr>
          <w:rFonts w:ascii="Times New Roman" w:eastAsia="Times New Roman" w:hAnsi="Times New Roman" w:cs="Times New Roman"/>
          <w:sz w:val="24"/>
          <w:szCs w:val="24"/>
          <w:lang w:eastAsia="ru-RU"/>
        </w:rPr>
        <w:t>. При подаче заявления и прилагаемых к нему документов в Уполномоченный орган Заявитель предъявляет оригиналы документов для сверки.</w:t>
      </w:r>
    </w:p>
    <w:p w:rsidR="00F2650E" w:rsidRPr="00900754" w:rsidRDefault="00F2650E" w:rsidP="00D94FC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00754">
        <w:rPr>
          <w:rFonts w:ascii="Times New Roman" w:eastAsia="Times New Roman" w:hAnsi="Times New Roman" w:cs="Times New Roman"/>
          <w:sz w:val="24"/>
          <w:szCs w:val="24"/>
          <w:lang w:eastAsia="ru-RU"/>
        </w:rPr>
        <w:t>ии и ау</w:t>
      </w:r>
      <w:proofErr w:type="gramEnd"/>
      <w:r w:rsidRPr="00900754">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w:t>
      </w:r>
      <w:r w:rsidRPr="00900754">
        <w:rPr>
          <w:rFonts w:ascii="Times New Roman" w:eastAsia="Times New Roman" w:hAnsi="Times New Roman" w:cs="Times New Roman"/>
          <w:sz w:val="24"/>
          <w:szCs w:val="24"/>
          <w:lang w:eastAsia="ru-RU"/>
        </w:rPr>
        <w:lastRenderedPageBreak/>
        <w:t>путем направления запроса с использованием системы межведомственного электронного взаимодействия.</w:t>
      </w: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00754"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900754">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00754"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0</w:t>
      </w:r>
      <w:r w:rsidRPr="00900754">
        <w:rPr>
          <w:rFonts w:ascii="Times New Roman" w:eastAsia="Times New Roman" w:hAnsi="Times New Roman" w:cs="Times New Roman"/>
          <w:sz w:val="24"/>
          <w:szCs w:val="24"/>
          <w:lang w:eastAsia="ru-RU"/>
        </w:rPr>
        <w:t xml:space="preserve">. </w:t>
      </w:r>
      <w:proofErr w:type="gramStart"/>
      <w:r w:rsidRPr="00900754">
        <w:rPr>
          <w:rFonts w:ascii="Times New Roman" w:eastAsia="Times New Roman" w:hAnsi="Times New Roman" w:cs="Times New Roman"/>
          <w:sz w:val="24"/>
          <w:szCs w:val="24"/>
          <w:lang w:eastAsia="ru-RU"/>
        </w:rPr>
        <w:t>Документы, указанные в</w:t>
      </w:r>
      <w:r w:rsidR="000B3075" w:rsidRPr="00900754">
        <w:rPr>
          <w:rFonts w:ascii="Times New Roman" w:eastAsia="Times New Roman" w:hAnsi="Times New Roman" w:cs="Times New Roman"/>
          <w:sz w:val="24"/>
          <w:szCs w:val="24"/>
          <w:lang w:eastAsia="ru-RU"/>
        </w:rPr>
        <w:t xml:space="preserve"> </w:t>
      </w:r>
      <w:hyperlink r:id="rId47" w:anchor="block_2152" w:history="1">
        <w:r w:rsidRPr="00900754">
          <w:rPr>
            <w:rFonts w:ascii="Times New Roman" w:eastAsia="Times New Roman" w:hAnsi="Times New Roman" w:cs="Times New Roman"/>
            <w:sz w:val="24"/>
            <w:szCs w:val="24"/>
            <w:lang w:eastAsia="ru-RU"/>
          </w:rPr>
          <w:t>подпунктах "б"</w:t>
        </w:r>
      </w:hyperlink>
      <w:r w:rsidRPr="00900754">
        <w:rPr>
          <w:rFonts w:ascii="Times New Roman" w:eastAsia="Times New Roman" w:hAnsi="Times New Roman" w:cs="Times New Roman"/>
          <w:sz w:val="24"/>
          <w:szCs w:val="24"/>
          <w:lang w:eastAsia="ru-RU"/>
        </w:rPr>
        <w:t>,</w:t>
      </w:r>
      <w:r w:rsidR="000B3075" w:rsidRPr="00900754">
        <w:rPr>
          <w:rFonts w:ascii="Times New Roman" w:eastAsia="Times New Roman" w:hAnsi="Times New Roman" w:cs="Times New Roman"/>
          <w:sz w:val="24"/>
          <w:szCs w:val="24"/>
          <w:lang w:eastAsia="ru-RU"/>
        </w:rPr>
        <w:t xml:space="preserve"> </w:t>
      </w:r>
      <w:hyperlink r:id="rId48" w:anchor="block_2155" w:history="1">
        <w:r w:rsidRPr="00900754">
          <w:rPr>
            <w:rFonts w:ascii="Times New Roman" w:eastAsia="Times New Roman" w:hAnsi="Times New Roman" w:cs="Times New Roman"/>
            <w:sz w:val="24"/>
            <w:szCs w:val="24"/>
            <w:lang w:eastAsia="ru-RU"/>
          </w:rPr>
          <w:t>"д"</w:t>
        </w:r>
      </w:hyperlink>
      <w:r w:rsidRPr="00900754">
        <w:rPr>
          <w:rFonts w:ascii="Times New Roman" w:eastAsia="Times New Roman" w:hAnsi="Times New Roman" w:cs="Times New Roman"/>
          <w:sz w:val="24"/>
          <w:szCs w:val="24"/>
          <w:lang w:eastAsia="ru-RU"/>
        </w:rPr>
        <w:t>,</w:t>
      </w:r>
      <w:r w:rsidR="000B3075" w:rsidRPr="00900754">
        <w:rPr>
          <w:rFonts w:ascii="Times New Roman" w:eastAsia="Times New Roman" w:hAnsi="Times New Roman" w:cs="Times New Roman"/>
          <w:sz w:val="24"/>
          <w:szCs w:val="24"/>
          <w:lang w:eastAsia="ru-RU"/>
        </w:rPr>
        <w:t xml:space="preserve"> </w:t>
      </w:r>
      <w:hyperlink r:id="rId49" w:anchor="block_2158" w:history="1">
        <w:r w:rsidRPr="00900754">
          <w:rPr>
            <w:rFonts w:ascii="Times New Roman" w:eastAsia="Times New Roman" w:hAnsi="Times New Roman" w:cs="Times New Roman"/>
            <w:sz w:val="24"/>
            <w:szCs w:val="24"/>
            <w:lang w:eastAsia="ru-RU"/>
          </w:rPr>
          <w:t>"з"</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и</w:t>
      </w:r>
      <w:r w:rsidR="000B3075" w:rsidRPr="00900754">
        <w:rPr>
          <w:rFonts w:ascii="Times New Roman" w:eastAsia="Times New Roman" w:hAnsi="Times New Roman" w:cs="Times New Roman"/>
          <w:sz w:val="24"/>
          <w:szCs w:val="24"/>
          <w:lang w:eastAsia="ru-RU"/>
        </w:rPr>
        <w:t xml:space="preserve"> </w:t>
      </w:r>
      <w:hyperlink r:id="rId50" w:anchor="block_2159" w:history="1">
        <w:r w:rsidRPr="00900754">
          <w:rPr>
            <w:rFonts w:ascii="Times New Roman" w:eastAsia="Times New Roman" w:hAnsi="Times New Roman" w:cs="Times New Roman"/>
            <w:sz w:val="24"/>
            <w:szCs w:val="24"/>
            <w:lang w:eastAsia="ru-RU"/>
          </w:rPr>
          <w:t>"и" пункта</w:t>
        </w:r>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A219F4">
          <w:rPr>
            <w:rFonts w:ascii="Times New Roman" w:eastAsia="Times New Roman" w:hAnsi="Times New Roman" w:cs="Times New Roman"/>
            <w:sz w:val="24"/>
            <w:szCs w:val="24"/>
            <w:lang w:eastAsia="ru-RU"/>
          </w:rPr>
          <w:t>5</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0754">
        <w:rPr>
          <w:rFonts w:ascii="Times New Roman" w:eastAsia="Times New Roman" w:hAnsi="Times New Roman" w:cs="Times New Roman"/>
          <w:sz w:val="24"/>
          <w:szCs w:val="24"/>
          <w:lang w:eastAsia="ru-RU"/>
        </w:rPr>
        <w:t>Уполномоченные органы запрашивают документы, указанные в</w:t>
      </w:r>
      <w:r w:rsidR="000B3075" w:rsidRPr="00900754">
        <w:rPr>
          <w:rFonts w:ascii="Times New Roman" w:eastAsia="Times New Roman" w:hAnsi="Times New Roman" w:cs="Times New Roman"/>
          <w:sz w:val="24"/>
          <w:szCs w:val="24"/>
          <w:lang w:eastAsia="ru-RU"/>
        </w:rPr>
        <w:t xml:space="preserve"> </w:t>
      </w:r>
      <w:hyperlink r:id="rId51" w:anchor="block_215" w:history="1">
        <w:r w:rsidRPr="00900754">
          <w:rPr>
            <w:rFonts w:ascii="Times New Roman" w:eastAsia="Times New Roman" w:hAnsi="Times New Roman" w:cs="Times New Roman"/>
            <w:sz w:val="24"/>
            <w:szCs w:val="24"/>
            <w:lang w:eastAsia="ru-RU"/>
          </w:rPr>
          <w:t>пункте</w:t>
        </w:r>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2.1</w:t>
        </w:r>
        <w:r w:rsidR="00796F6B">
          <w:rPr>
            <w:rFonts w:ascii="Times New Roman" w:eastAsia="Times New Roman" w:hAnsi="Times New Roman" w:cs="Times New Roman"/>
            <w:sz w:val="24"/>
            <w:szCs w:val="24"/>
            <w:lang w:eastAsia="ru-RU"/>
          </w:rPr>
          <w:t>5</w:t>
        </w:r>
      </w:hyperlink>
      <w:r w:rsidR="000B3075"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00754">
        <w:rPr>
          <w:rFonts w:ascii="Times New Roman" w:eastAsia="Times New Roman" w:hAnsi="Times New Roman" w:cs="Times New Roman"/>
          <w:sz w:val="24"/>
          <w:szCs w:val="24"/>
          <w:lang w:eastAsia="ru-RU"/>
        </w:rPr>
        <w:t>направления</w:t>
      </w:r>
      <w:proofErr w:type="gramEnd"/>
      <w:r w:rsidRPr="00900754">
        <w:rPr>
          <w:rFonts w:ascii="Times New Roman" w:eastAsia="Times New Roman" w:hAnsi="Times New Roman" w:cs="Times New Roman"/>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2650E" w:rsidRPr="00E82B25"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2B25">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1</w:t>
      </w:r>
      <w:r w:rsidRPr="00E82B25">
        <w:rPr>
          <w:rFonts w:ascii="Times New Roman" w:eastAsia="Times New Roman" w:hAnsi="Times New Roman" w:cs="Times New Roman"/>
          <w:sz w:val="24"/>
          <w:szCs w:val="24"/>
          <w:lang w:eastAsia="ru-RU"/>
        </w:rPr>
        <w:t>. При предоставлении Услуги запрещается требовать от Заявителя:</w:t>
      </w:r>
    </w:p>
    <w:p w:rsidR="00F2650E" w:rsidRPr="00E82B25"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2B2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2B25" w:rsidRDefault="00F2650E" w:rsidP="00E82B25">
      <w:pPr>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sz w:val="24"/>
          <w:szCs w:val="24"/>
          <w:lang w:eastAsia="ru-RU"/>
        </w:rPr>
        <w:t xml:space="preserve">2) </w:t>
      </w:r>
      <w:r w:rsidR="00E82B25" w:rsidRPr="00E82B25">
        <w:rPr>
          <w:rFonts w:ascii="Times New Roman" w:eastAsia="Times New Roman" w:hAnsi="Times New Roman" w:cs="Times New Roman"/>
          <w:bCs/>
          <w:kern w:val="1"/>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№210-ФЗ Услуг, в соответствии с нормативными правовыми актами Российской Федерации, нормативными правовыми актами </w:t>
      </w:r>
      <w:r w:rsidR="00E82B25" w:rsidRPr="00E82B25">
        <w:rPr>
          <w:rFonts w:ascii="Times New Roman" w:eastAsia="Times New Roman" w:hAnsi="Times New Roman" w:cs="Times New Roman"/>
          <w:kern w:val="1"/>
          <w:sz w:val="24"/>
          <w:szCs w:val="24"/>
          <w:lang w:eastAsia="ru-RU"/>
        </w:rPr>
        <w:t>Иркутской области</w:t>
      </w:r>
      <w:r w:rsidR="00E82B25" w:rsidRPr="00E82B25">
        <w:rPr>
          <w:rFonts w:ascii="Times New Roman" w:eastAsia="Times New Roman" w:hAnsi="Times New Roman" w:cs="Times New Roman"/>
          <w:bCs/>
          <w:kern w:val="1"/>
          <w:sz w:val="24"/>
          <w:szCs w:val="24"/>
          <w:lang w:eastAsia="ru-RU"/>
        </w:rPr>
        <w:t>, муниципальными правовыми актами, за исключением документов</w:t>
      </w:r>
      <w:proofErr w:type="gramEnd"/>
      <w:r w:rsidR="00E82B25" w:rsidRPr="00E82B25">
        <w:rPr>
          <w:rFonts w:ascii="Times New Roman" w:eastAsia="Times New Roman" w:hAnsi="Times New Roman" w:cs="Times New Roman"/>
          <w:bCs/>
          <w:kern w:val="1"/>
          <w:sz w:val="24"/>
          <w:szCs w:val="24"/>
          <w:lang w:eastAsia="ru-RU"/>
        </w:rPr>
        <w:t>,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82B25" w:rsidRPr="00E82B25" w:rsidRDefault="00E82B25" w:rsidP="00E82B25">
      <w:pPr>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bCs/>
          <w:kern w:val="1"/>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eastAsia="Times New Roman" w:hAnsi="Times New Roman" w:cs="Times New Roman"/>
          <w:bCs/>
          <w:kern w:val="1"/>
          <w:sz w:val="24"/>
          <w:szCs w:val="24"/>
          <w:lang w:eastAsia="ru-RU"/>
        </w:rPr>
        <w:t>№</w:t>
      </w:r>
      <w:r w:rsidRPr="00E82B25">
        <w:rPr>
          <w:rFonts w:ascii="Times New Roman" w:eastAsia="Times New Roman" w:hAnsi="Times New Roman" w:cs="Times New Roman"/>
          <w:bCs/>
          <w:kern w:val="1"/>
          <w:sz w:val="24"/>
          <w:szCs w:val="24"/>
          <w:lang w:eastAsia="ru-RU"/>
        </w:rPr>
        <w:t>210-ФЗ;</w:t>
      </w:r>
      <w:proofErr w:type="gramEnd"/>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за исключением следующих случаев:</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а) изменение требований нормативных правовых актов, касающихся </w:t>
      </w:r>
      <w:r w:rsidRPr="00E82B25">
        <w:rPr>
          <w:rFonts w:ascii="Times New Roman" w:eastAsia="Times New Roman" w:hAnsi="Times New Roman" w:cs="Times New Roman"/>
          <w:bCs/>
          <w:kern w:val="1"/>
          <w:sz w:val="24"/>
          <w:szCs w:val="24"/>
          <w:lang w:eastAsia="ru-RU"/>
        </w:rPr>
        <w:lastRenderedPageBreak/>
        <w:t xml:space="preserve">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после первоначальной подачи заявления о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б) наличие ошибок в заявлении о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и не включенных в представленный ранее комплект документов;</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E82B25">
        <w:rPr>
          <w:rFonts w:ascii="Times New Roman" w:eastAsia="Times New Roman" w:hAnsi="Times New Roman" w:cs="Times New Roman"/>
          <w:bCs/>
          <w:kern w:val="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96F6B">
        <w:rPr>
          <w:rFonts w:ascii="Times New Roman" w:eastAsia="Times New Roman" w:hAnsi="Times New Roman" w:cs="Times New Roman"/>
          <w:bCs/>
          <w:kern w:val="1"/>
          <w:sz w:val="24"/>
          <w:szCs w:val="24"/>
          <w:lang w:eastAsia="ru-RU"/>
        </w:rPr>
        <w:t>Уполномоченного органа</w:t>
      </w:r>
      <w:r w:rsidRPr="00E82B25">
        <w:rPr>
          <w:rFonts w:ascii="Times New Roman" w:eastAsia="Times New Roman" w:hAnsi="Times New Roman" w:cs="Times New Roman"/>
          <w:bCs/>
          <w:kern w:val="1"/>
          <w:sz w:val="24"/>
          <w:szCs w:val="24"/>
          <w:lang w:eastAsia="ru-RU"/>
        </w:rPr>
        <w:t>,</w:t>
      </w:r>
      <w:r w:rsidR="00796F6B">
        <w:rPr>
          <w:rFonts w:ascii="Times New Roman" w:eastAsia="Times New Roman" w:hAnsi="Times New Roman" w:cs="Times New Roman"/>
          <w:bCs/>
          <w:kern w:val="1"/>
          <w:sz w:val="24"/>
          <w:szCs w:val="24"/>
          <w:lang w:eastAsia="ru-RU"/>
        </w:rPr>
        <w:t xml:space="preserve"> работника МФЦ, </w:t>
      </w:r>
      <w:r w:rsidRPr="00E82B25">
        <w:rPr>
          <w:rFonts w:ascii="Times New Roman" w:eastAsia="Times New Roman" w:hAnsi="Times New Roman" w:cs="Times New Roman"/>
          <w:bCs/>
          <w:kern w:val="1"/>
          <w:sz w:val="24"/>
          <w:szCs w:val="24"/>
          <w:lang w:eastAsia="ru-RU"/>
        </w:rPr>
        <w:t xml:space="preserve">муниципального служащего, </w:t>
      </w:r>
      <w:r w:rsidR="00796F6B">
        <w:rPr>
          <w:rFonts w:ascii="Times New Roman" w:eastAsia="Times New Roman" w:hAnsi="Times New Roman" w:cs="Times New Roman"/>
          <w:bCs/>
          <w:kern w:val="1"/>
          <w:sz w:val="24"/>
          <w:szCs w:val="24"/>
          <w:lang w:eastAsia="ru-RU"/>
        </w:rPr>
        <w:t xml:space="preserve">предусмотренного частью 1.1. статьи 16 Федерального закона № 210- ФЗ, при </w:t>
      </w:r>
      <w:r w:rsidRPr="00E82B25">
        <w:rPr>
          <w:rFonts w:ascii="Times New Roman" w:eastAsia="Times New Roman" w:hAnsi="Times New Roman" w:cs="Times New Roman"/>
          <w:bCs/>
          <w:kern w:val="1"/>
          <w:sz w:val="24"/>
          <w:szCs w:val="24"/>
          <w:lang w:eastAsia="ru-RU"/>
        </w:rPr>
        <w:t xml:space="preserve">первоначальном отказе в приеме документов, необходимых для предоставления </w:t>
      </w:r>
      <w:r>
        <w:rPr>
          <w:rFonts w:ascii="Times New Roman" w:eastAsia="Times New Roman" w:hAnsi="Times New Roman" w:cs="Times New Roman"/>
          <w:bCs/>
          <w:kern w:val="1"/>
          <w:sz w:val="24"/>
          <w:szCs w:val="24"/>
          <w:lang w:eastAsia="ru-RU"/>
        </w:rPr>
        <w:t>Ус</w:t>
      </w:r>
      <w:r w:rsidRPr="00E82B25">
        <w:rPr>
          <w:rFonts w:ascii="Times New Roman" w:eastAsia="Times New Roman" w:hAnsi="Times New Roman" w:cs="Times New Roman"/>
          <w:bCs/>
          <w:kern w:val="1"/>
          <w:sz w:val="24"/>
          <w:szCs w:val="24"/>
          <w:lang w:eastAsia="ru-RU"/>
        </w:rPr>
        <w:t xml:space="preserve">луги, либо в предоставлении </w:t>
      </w:r>
      <w:r>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 xml:space="preserve">слуги, о чем в письменном виде за подписью </w:t>
      </w:r>
      <w:r>
        <w:rPr>
          <w:rFonts w:ascii="Times New Roman" w:eastAsia="Times New Roman" w:hAnsi="Times New Roman" w:cs="Times New Roman"/>
          <w:bCs/>
          <w:kern w:val="1"/>
          <w:sz w:val="24"/>
          <w:szCs w:val="24"/>
          <w:lang w:eastAsia="ru-RU"/>
        </w:rPr>
        <w:t>главы Администрации</w:t>
      </w:r>
      <w:r w:rsidRPr="00E82B25">
        <w:rPr>
          <w:rFonts w:ascii="Times New Roman" w:eastAsia="Times New Roman" w:hAnsi="Times New Roman" w:cs="Times New Roman"/>
          <w:bCs/>
          <w:kern w:val="1"/>
          <w:sz w:val="24"/>
          <w:szCs w:val="24"/>
          <w:lang w:eastAsia="ru-RU"/>
        </w:rPr>
        <w:t xml:space="preserve">, </w:t>
      </w:r>
      <w:r w:rsidR="001953C1">
        <w:rPr>
          <w:rFonts w:ascii="Times New Roman" w:eastAsia="Times New Roman" w:hAnsi="Times New Roman" w:cs="Times New Roman"/>
          <w:bCs/>
          <w:kern w:val="1"/>
          <w:sz w:val="24"/>
          <w:szCs w:val="24"/>
          <w:lang w:eastAsia="ru-RU"/>
        </w:rPr>
        <w:t xml:space="preserve">руководителя МФЦ </w:t>
      </w:r>
      <w:r w:rsidRPr="00E82B25">
        <w:rPr>
          <w:rFonts w:ascii="Times New Roman" w:eastAsia="Times New Roman" w:hAnsi="Times New Roman" w:cs="Times New Roman"/>
          <w:bCs/>
          <w:kern w:val="1"/>
          <w:sz w:val="24"/>
          <w:szCs w:val="24"/>
          <w:lang w:eastAsia="ru-RU"/>
        </w:rPr>
        <w:t>при первоначальном отказе в приеме документов, необходимых</w:t>
      </w:r>
      <w:proofErr w:type="gramEnd"/>
      <w:r w:rsidRPr="00E82B25">
        <w:rPr>
          <w:rFonts w:ascii="Times New Roman" w:eastAsia="Times New Roman" w:hAnsi="Times New Roman" w:cs="Times New Roman"/>
          <w:bCs/>
          <w:kern w:val="1"/>
          <w:sz w:val="24"/>
          <w:szCs w:val="24"/>
          <w:lang w:eastAsia="ru-RU"/>
        </w:rPr>
        <w:t xml:space="preserve"> для предоставления </w:t>
      </w:r>
      <w:r w:rsidR="00886DEC">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w:t>
      </w:r>
      <w:r w:rsidR="00540D33">
        <w:rPr>
          <w:rFonts w:ascii="Times New Roman" w:eastAsia="Times New Roman" w:hAnsi="Times New Roman" w:cs="Times New Roman"/>
          <w:bCs/>
          <w:kern w:val="1"/>
          <w:sz w:val="24"/>
          <w:szCs w:val="24"/>
          <w:lang w:eastAsia="ru-RU"/>
        </w:rPr>
        <w:t xml:space="preserve">, предусмотренной частью 1.1. статьи 16 Федерального закона № 210- ФЗ, </w:t>
      </w:r>
      <w:r w:rsidRPr="00E82B25">
        <w:rPr>
          <w:rFonts w:ascii="Times New Roman" w:eastAsia="Times New Roman" w:hAnsi="Times New Roman" w:cs="Times New Roman"/>
          <w:bCs/>
          <w:kern w:val="1"/>
          <w:sz w:val="24"/>
          <w:szCs w:val="24"/>
          <w:lang w:eastAsia="ru-RU"/>
        </w:rPr>
        <w:t xml:space="preserve">уведомляется </w:t>
      </w:r>
      <w:r w:rsidR="00540D33">
        <w:rPr>
          <w:rFonts w:ascii="Times New Roman" w:eastAsia="Times New Roman" w:hAnsi="Times New Roman" w:cs="Times New Roman"/>
          <w:bCs/>
          <w:kern w:val="1"/>
          <w:sz w:val="24"/>
          <w:szCs w:val="24"/>
          <w:lang w:eastAsia="ru-RU"/>
        </w:rPr>
        <w:t>З</w:t>
      </w:r>
      <w:r w:rsidRPr="00E82B25">
        <w:rPr>
          <w:rFonts w:ascii="Times New Roman" w:eastAsia="Times New Roman" w:hAnsi="Times New Roman" w:cs="Times New Roman"/>
          <w:bCs/>
          <w:kern w:val="1"/>
          <w:sz w:val="24"/>
          <w:szCs w:val="24"/>
          <w:lang w:eastAsia="ru-RU"/>
        </w:rPr>
        <w:t>аявитель, а также приносятся извинения за доставленные неудобства;</w:t>
      </w:r>
    </w:p>
    <w:p w:rsidR="00E82B25" w:rsidRPr="00E82B25" w:rsidRDefault="00E82B25" w:rsidP="00E82B25">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E82B25">
        <w:rPr>
          <w:rFonts w:ascii="Times New Roman" w:eastAsia="Times New Roman" w:hAnsi="Times New Roman" w:cs="Times New Roman"/>
          <w:bCs/>
          <w:kern w:val="1"/>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w:t>
      </w:r>
      <w:r w:rsidR="00886DEC">
        <w:rPr>
          <w:rFonts w:ascii="Times New Roman" w:eastAsia="Times New Roman" w:hAnsi="Times New Roman" w:cs="Times New Roman"/>
          <w:bCs/>
          <w:kern w:val="1"/>
          <w:sz w:val="24"/>
          <w:szCs w:val="24"/>
          <w:lang w:eastAsia="ru-RU"/>
        </w:rPr>
        <w:t>У</w:t>
      </w:r>
      <w:r w:rsidRPr="00E82B25">
        <w:rPr>
          <w:rFonts w:ascii="Times New Roman" w:eastAsia="Times New Roman" w:hAnsi="Times New Roman" w:cs="Times New Roman"/>
          <w:bCs/>
          <w:kern w:val="1"/>
          <w:sz w:val="24"/>
          <w:szCs w:val="24"/>
          <w:lang w:eastAsia="ru-RU"/>
        </w:rPr>
        <w:t>слуги, и иных случаев, установленных федеральными законами.</w:t>
      </w:r>
    </w:p>
    <w:p w:rsidR="00F2650E" w:rsidRPr="00F54FC8" w:rsidRDefault="00F2650E" w:rsidP="00E82B2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96C4D"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996C4D">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B4A30" w:rsidRPr="00996C4D" w:rsidRDefault="005B4A30"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996C4D"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2.2</w:t>
      </w:r>
      <w:r w:rsidR="000A0B28" w:rsidRPr="00996C4D">
        <w:rPr>
          <w:rFonts w:ascii="Times New Roman" w:eastAsia="Times New Roman" w:hAnsi="Times New Roman" w:cs="Times New Roman"/>
          <w:sz w:val="24"/>
          <w:szCs w:val="24"/>
          <w:lang w:eastAsia="ru-RU"/>
        </w:rPr>
        <w:t>2</w:t>
      </w:r>
      <w:r w:rsidRPr="00996C4D">
        <w:rPr>
          <w:rFonts w:ascii="Times New Roman" w:eastAsia="Times New Roman" w:hAnsi="Times New Roman" w:cs="Times New Roman"/>
          <w:sz w:val="24"/>
          <w:szCs w:val="24"/>
          <w:lang w:eastAsia="ru-RU"/>
        </w:rPr>
        <w:t>.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5B4A30" w:rsidRPr="00996C4D">
        <w:rPr>
          <w:rFonts w:ascii="Times New Roman" w:eastAsia="Times New Roman" w:hAnsi="Times New Roman" w:cs="Times New Roman"/>
          <w:sz w:val="24"/>
          <w:szCs w:val="24"/>
          <w:lang w:eastAsia="ru-RU"/>
        </w:rPr>
        <w:t xml:space="preserve"> </w:t>
      </w:r>
      <w:hyperlink r:id="rId52" w:anchor="block_12" w:history="1">
        <w:r w:rsidRPr="00996C4D">
          <w:rPr>
            <w:rFonts w:ascii="Times New Roman" w:eastAsia="Times New Roman" w:hAnsi="Times New Roman" w:cs="Times New Roman"/>
            <w:sz w:val="24"/>
            <w:szCs w:val="24"/>
            <w:lang w:eastAsia="ru-RU"/>
          </w:rPr>
          <w:t>пункте</w:t>
        </w:r>
        <w:r w:rsidR="005B4A30" w:rsidRPr="00996C4D">
          <w:rPr>
            <w:rFonts w:ascii="Times New Roman" w:eastAsia="Times New Roman" w:hAnsi="Times New Roman" w:cs="Times New Roman"/>
            <w:sz w:val="24"/>
            <w:szCs w:val="24"/>
            <w:lang w:eastAsia="ru-RU"/>
          </w:rPr>
          <w:t xml:space="preserve"> </w:t>
        </w:r>
        <w:r w:rsidRPr="00996C4D">
          <w:rPr>
            <w:rFonts w:ascii="Times New Roman" w:eastAsia="Times New Roman" w:hAnsi="Times New Roman" w:cs="Times New Roman"/>
            <w:sz w:val="24"/>
            <w:szCs w:val="24"/>
            <w:lang w:eastAsia="ru-RU"/>
          </w:rPr>
          <w:t>1.2</w:t>
        </w:r>
      </w:hyperlink>
      <w:r w:rsidR="005B4A30" w:rsidRPr="00996C4D">
        <w:rPr>
          <w:rFonts w:ascii="Times New Roman" w:eastAsia="Times New Roman" w:hAnsi="Times New Roman" w:cs="Times New Roman"/>
          <w:sz w:val="24"/>
          <w:szCs w:val="24"/>
          <w:lang w:eastAsia="ru-RU"/>
        </w:rPr>
        <w:t xml:space="preserve"> </w:t>
      </w:r>
      <w:r w:rsidRPr="00996C4D">
        <w:rPr>
          <w:rFonts w:ascii="Times New Roman" w:eastAsia="Times New Roman" w:hAnsi="Times New Roman" w:cs="Times New Roman"/>
          <w:sz w:val="24"/>
          <w:szCs w:val="24"/>
          <w:lang w:eastAsia="ru-RU"/>
        </w:rPr>
        <w:t>настоящего Регламента.</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6C4D">
        <w:rPr>
          <w:rFonts w:ascii="Times New Roman" w:eastAsia="Times New Roman" w:hAnsi="Times New Roman" w:cs="Times New Roman"/>
          <w:sz w:val="24"/>
          <w:szCs w:val="24"/>
          <w:lang w:eastAsia="ru-RU"/>
        </w:rPr>
        <w:t xml:space="preserve">Также основаниями для отказа в приеме к рассмотрению документов, необходимых для предоставления </w:t>
      </w:r>
      <w:r w:rsidR="00996C4D" w:rsidRPr="00996C4D">
        <w:rPr>
          <w:rFonts w:ascii="Times New Roman" w:eastAsia="Times New Roman" w:hAnsi="Times New Roman" w:cs="Times New Roman"/>
          <w:sz w:val="24"/>
          <w:szCs w:val="24"/>
          <w:lang w:eastAsia="ru-RU"/>
        </w:rPr>
        <w:t>У</w:t>
      </w:r>
      <w:r w:rsidRPr="00996C4D">
        <w:rPr>
          <w:rFonts w:ascii="Times New Roman" w:eastAsia="Times New Roman" w:hAnsi="Times New Roman" w:cs="Times New Roman"/>
          <w:sz w:val="24"/>
          <w:szCs w:val="24"/>
          <w:lang w:eastAsia="ru-RU"/>
        </w:rPr>
        <w:t>слуги, являются:</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документы поданы в орган, неуполномоченный на предоставление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представление неполного комплекта документов;</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представленные документы утратили силу на момент обращения за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996C4D">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указанным лицом);</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подача заявления о предоставлении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слуги и документов, необходимых для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в электронной форме, произведена с нарушением установленных требований;</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несоблюдение установленных</w:t>
      </w:r>
      <w:r w:rsidR="005B4A30">
        <w:rPr>
          <w:rFonts w:ascii="Times New Roman" w:eastAsia="Times New Roman" w:hAnsi="Times New Roman" w:cs="Times New Roman"/>
          <w:sz w:val="24"/>
          <w:szCs w:val="24"/>
          <w:lang w:eastAsia="ru-RU"/>
        </w:rPr>
        <w:t xml:space="preserve"> </w:t>
      </w:r>
      <w:hyperlink r:id="rId53" w:anchor="block_11" w:history="1">
        <w:r w:rsidRPr="00F54FC8">
          <w:rPr>
            <w:rFonts w:ascii="Times New Roman" w:eastAsia="Times New Roman" w:hAnsi="Times New Roman" w:cs="Times New Roman"/>
            <w:sz w:val="24"/>
            <w:szCs w:val="24"/>
            <w:lang w:eastAsia="ru-RU"/>
          </w:rPr>
          <w:t>статьей 11</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Федерального закона от 6 апреля 2011</w:t>
      </w:r>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w:t>
      </w:r>
      <w:r w:rsidR="005B4A30">
        <w:rPr>
          <w:rFonts w:ascii="Times New Roman" w:eastAsia="Times New Roman" w:hAnsi="Times New Roman" w:cs="Times New Roman"/>
          <w:sz w:val="24"/>
          <w:szCs w:val="24"/>
          <w:lang w:eastAsia="ru-RU"/>
        </w:rPr>
        <w:t>ода №</w:t>
      </w:r>
      <w:r w:rsidRPr="00F54FC8">
        <w:rPr>
          <w:rFonts w:ascii="Times New Roman" w:eastAsia="Times New Roman" w:hAnsi="Times New Roman" w:cs="Times New Roman"/>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неполное заполнение полей в форме запроса, в том числе в интерактивной форме на ЕПГУ;</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наличие противоречивых сведений в запросе и приложенных к нему документах.</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xml:space="preserve">Рекомендуемая форма решения об отказе в </w:t>
      </w:r>
      <w:r w:rsidRPr="009073C8">
        <w:rPr>
          <w:rFonts w:ascii="Times New Roman" w:eastAsia="Times New Roman" w:hAnsi="Times New Roman" w:cs="Times New Roman"/>
          <w:sz w:val="24"/>
          <w:szCs w:val="24"/>
          <w:lang w:eastAsia="ru-RU"/>
        </w:rPr>
        <w:t>приеме документов, необходимых для предоставления услуги, приведена в</w:t>
      </w:r>
      <w:r w:rsidR="005B4A30" w:rsidRPr="009073C8">
        <w:rPr>
          <w:rFonts w:ascii="Times New Roman" w:eastAsia="Times New Roman" w:hAnsi="Times New Roman" w:cs="Times New Roman"/>
          <w:sz w:val="24"/>
          <w:szCs w:val="24"/>
          <w:lang w:eastAsia="ru-RU"/>
        </w:rPr>
        <w:t xml:space="preserve"> </w:t>
      </w:r>
      <w:hyperlink r:id="rId54" w:anchor="block_3000" w:history="1">
        <w:r w:rsidRPr="009073C8">
          <w:rPr>
            <w:rFonts w:ascii="Times New Roman" w:eastAsia="Times New Roman" w:hAnsi="Times New Roman" w:cs="Times New Roman"/>
            <w:sz w:val="24"/>
            <w:szCs w:val="24"/>
            <w:lang w:eastAsia="ru-RU"/>
          </w:rPr>
          <w:t xml:space="preserve">Приложении </w:t>
        </w:r>
        <w:r w:rsidR="005B4A30" w:rsidRPr="009073C8">
          <w:rPr>
            <w:rFonts w:ascii="Times New Roman" w:eastAsia="Times New Roman" w:hAnsi="Times New Roman" w:cs="Times New Roman"/>
            <w:sz w:val="24"/>
            <w:szCs w:val="24"/>
            <w:lang w:eastAsia="ru-RU"/>
          </w:rPr>
          <w:t>№</w:t>
        </w:r>
        <w:r w:rsidRPr="009073C8">
          <w:rPr>
            <w:rFonts w:ascii="Times New Roman" w:eastAsia="Times New Roman" w:hAnsi="Times New Roman" w:cs="Times New Roman"/>
            <w:sz w:val="24"/>
            <w:szCs w:val="24"/>
            <w:lang w:eastAsia="ru-RU"/>
          </w:rPr>
          <w:t>3</w:t>
        </w:r>
      </w:hyperlink>
      <w:r w:rsidR="005B4A30" w:rsidRPr="009073C8">
        <w:rPr>
          <w:rFonts w:ascii="Times New Roman" w:eastAsia="Times New Roman" w:hAnsi="Times New Roman" w:cs="Times New Roman"/>
          <w:sz w:val="24"/>
          <w:szCs w:val="24"/>
          <w:lang w:eastAsia="ru-RU"/>
        </w:rPr>
        <w:t xml:space="preserve"> </w:t>
      </w:r>
      <w:r w:rsidRPr="009073C8">
        <w:rPr>
          <w:rFonts w:ascii="Times New Roman" w:eastAsia="Times New Roman" w:hAnsi="Times New Roman" w:cs="Times New Roman"/>
          <w:sz w:val="24"/>
          <w:szCs w:val="24"/>
          <w:lang w:eastAsia="ru-RU"/>
        </w:rPr>
        <w:t>к настоящему</w:t>
      </w:r>
      <w:r w:rsidRPr="00F54FC8">
        <w:rPr>
          <w:rFonts w:ascii="Times New Roman" w:eastAsia="Times New Roman" w:hAnsi="Times New Roman" w:cs="Times New Roman"/>
          <w:sz w:val="24"/>
          <w:szCs w:val="24"/>
          <w:lang w:eastAsia="ru-RU"/>
        </w:rPr>
        <w:t xml:space="preserve"> Регламенту.</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5B4A30" w:rsidRDefault="005B4A30"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3</w:t>
      </w:r>
      <w:r w:rsidRPr="00F54FC8">
        <w:rPr>
          <w:rFonts w:ascii="Times New Roman" w:eastAsia="Times New Roman" w:hAnsi="Times New Roman" w:cs="Times New Roman"/>
          <w:sz w:val="24"/>
          <w:szCs w:val="24"/>
          <w:lang w:eastAsia="ru-RU"/>
        </w:rPr>
        <w:t xml:space="preserve">. Оснований для приостановления предоставления </w:t>
      </w:r>
      <w:r w:rsidR="005B4A30">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слуги законодательством Российской Федерации не предусмотрено.</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Основаниями для отказа в предоставлении Услуги являются случаи, поименованные в</w:t>
      </w:r>
      <w:r w:rsidR="005B4A30">
        <w:rPr>
          <w:rFonts w:ascii="Times New Roman" w:eastAsia="Times New Roman" w:hAnsi="Times New Roman" w:cs="Times New Roman"/>
          <w:sz w:val="24"/>
          <w:szCs w:val="24"/>
          <w:lang w:eastAsia="ru-RU"/>
        </w:rPr>
        <w:t xml:space="preserve"> </w:t>
      </w:r>
      <w:hyperlink r:id="rId55" w:anchor="block_1040" w:history="1">
        <w:r w:rsidRPr="00F54FC8">
          <w:rPr>
            <w:rFonts w:ascii="Times New Roman" w:eastAsia="Times New Roman" w:hAnsi="Times New Roman" w:cs="Times New Roman"/>
            <w:sz w:val="24"/>
            <w:szCs w:val="24"/>
            <w:lang w:eastAsia="ru-RU"/>
          </w:rPr>
          <w:t>пункте</w:t>
        </w:r>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40</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 заявлением обратилось лицо, не указанное в</w:t>
      </w:r>
      <w:r w:rsidR="005B4A30">
        <w:rPr>
          <w:rFonts w:ascii="Times New Roman" w:eastAsia="Times New Roman" w:hAnsi="Times New Roman" w:cs="Times New Roman"/>
          <w:sz w:val="24"/>
          <w:szCs w:val="24"/>
          <w:lang w:eastAsia="ru-RU"/>
        </w:rPr>
        <w:t xml:space="preserve"> </w:t>
      </w:r>
      <w:hyperlink r:id="rId56" w:anchor="block_12" w:history="1">
        <w:r w:rsidR="005B4A30">
          <w:rPr>
            <w:rFonts w:ascii="Times New Roman" w:eastAsia="Times New Roman" w:hAnsi="Times New Roman" w:cs="Times New Roman"/>
            <w:sz w:val="24"/>
            <w:szCs w:val="24"/>
            <w:lang w:eastAsia="ru-RU"/>
          </w:rPr>
          <w:t xml:space="preserve">пункте </w:t>
        </w:r>
        <w:r w:rsidRPr="00F54FC8">
          <w:rPr>
            <w:rFonts w:ascii="Times New Roman" w:eastAsia="Times New Roman" w:hAnsi="Times New Roman" w:cs="Times New Roman"/>
            <w:sz w:val="24"/>
            <w:szCs w:val="24"/>
            <w:lang w:eastAsia="ru-RU"/>
          </w:rPr>
          <w:t>1.2</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Регламента;</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F54FC8">
        <w:rPr>
          <w:rFonts w:ascii="Times New Roman" w:eastAsia="Times New Roman" w:hAnsi="Times New Roman" w:cs="Times New Roman"/>
          <w:sz w:val="24"/>
          <w:szCs w:val="24"/>
          <w:lang w:eastAsia="ru-RU"/>
        </w:rPr>
        <w:t>необходимых</w:t>
      </w:r>
      <w:proofErr w:type="gramEnd"/>
      <w:r w:rsidRPr="00F54FC8">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отсутствуют случаи и условия для присвоения объекту адресации адреса или аннулирования его адреса, указанные в</w:t>
      </w:r>
      <w:r w:rsidR="005B4A30">
        <w:rPr>
          <w:rFonts w:ascii="Times New Roman" w:eastAsia="Times New Roman" w:hAnsi="Times New Roman" w:cs="Times New Roman"/>
          <w:sz w:val="24"/>
          <w:szCs w:val="24"/>
          <w:lang w:eastAsia="ru-RU"/>
        </w:rPr>
        <w:t xml:space="preserve"> </w:t>
      </w:r>
      <w:hyperlink r:id="rId57" w:anchor="block_1005" w:history="1">
        <w:r w:rsidRPr="00F54FC8">
          <w:rPr>
            <w:rFonts w:ascii="Times New Roman" w:eastAsia="Times New Roman" w:hAnsi="Times New Roman" w:cs="Times New Roman"/>
            <w:sz w:val="24"/>
            <w:szCs w:val="24"/>
            <w:lang w:eastAsia="ru-RU"/>
          </w:rPr>
          <w:t>пунктах 5</w:t>
        </w:r>
      </w:hyperlink>
      <w:r w:rsidRPr="00F54FC8">
        <w:rPr>
          <w:rFonts w:ascii="Times New Roman" w:eastAsia="Times New Roman" w:hAnsi="Times New Roman" w:cs="Times New Roman"/>
          <w:sz w:val="24"/>
          <w:szCs w:val="24"/>
          <w:lang w:eastAsia="ru-RU"/>
        </w:rPr>
        <w:t>,</w:t>
      </w:r>
      <w:r w:rsidR="005B4A30">
        <w:rPr>
          <w:rFonts w:ascii="Times New Roman" w:eastAsia="Times New Roman" w:hAnsi="Times New Roman" w:cs="Times New Roman"/>
          <w:sz w:val="24"/>
          <w:szCs w:val="24"/>
          <w:lang w:eastAsia="ru-RU"/>
        </w:rPr>
        <w:t xml:space="preserve"> </w:t>
      </w:r>
      <w:hyperlink r:id="rId58" w:anchor="block_1008" w:history="1">
        <w:r w:rsidRPr="00F54FC8">
          <w:rPr>
            <w:rFonts w:ascii="Times New Roman" w:eastAsia="Times New Roman" w:hAnsi="Times New Roman" w:cs="Times New Roman"/>
            <w:sz w:val="24"/>
            <w:szCs w:val="24"/>
            <w:lang w:eastAsia="ru-RU"/>
          </w:rPr>
          <w:t>8 - 11</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и</w:t>
      </w:r>
      <w:r w:rsidR="005B4A30">
        <w:rPr>
          <w:rFonts w:ascii="Times New Roman" w:eastAsia="Times New Roman" w:hAnsi="Times New Roman" w:cs="Times New Roman"/>
          <w:sz w:val="24"/>
          <w:szCs w:val="24"/>
          <w:lang w:eastAsia="ru-RU"/>
        </w:rPr>
        <w:t xml:space="preserve"> </w:t>
      </w:r>
      <w:hyperlink r:id="rId59" w:anchor="block_1014" w:history="1">
        <w:r w:rsidRPr="00F54FC8">
          <w:rPr>
            <w:rFonts w:ascii="Times New Roman" w:eastAsia="Times New Roman" w:hAnsi="Times New Roman" w:cs="Times New Roman"/>
            <w:sz w:val="24"/>
            <w:szCs w:val="24"/>
            <w:lang w:eastAsia="ru-RU"/>
          </w:rPr>
          <w:t>14 - 18</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Правил.</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Перечень оснований для отказа в предоставлении Услуги, определенный</w:t>
      </w:r>
      <w:r w:rsidR="005B4A30">
        <w:rPr>
          <w:rFonts w:ascii="Times New Roman" w:eastAsia="Times New Roman" w:hAnsi="Times New Roman" w:cs="Times New Roman"/>
          <w:sz w:val="24"/>
          <w:szCs w:val="24"/>
          <w:lang w:eastAsia="ru-RU"/>
        </w:rPr>
        <w:t xml:space="preserve"> </w:t>
      </w:r>
      <w:hyperlink r:id="rId60" w:anchor="block_223" w:history="1">
        <w:r w:rsidRPr="00900754">
          <w:rPr>
            <w:rFonts w:ascii="Times New Roman" w:eastAsia="Times New Roman" w:hAnsi="Times New Roman" w:cs="Times New Roman"/>
            <w:sz w:val="24"/>
            <w:szCs w:val="24"/>
            <w:lang w:eastAsia="ru-RU"/>
          </w:rPr>
          <w:t>пунктом</w:t>
        </w:r>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3</w:t>
        </w:r>
      </w:hyperlink>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w:t>
      </w:r>
      <w:r w:rsidRPr="00F54FC8">
        <w:rPr>
          <w:rFonts w:ascii="Times New Roman" w:eastAsia="Times New Roman" w:hAnsi="Times New Roman" w:cs="Times New Roman"/>
          <w:sz w:val="24"/>
          <w:szCs w:val="24"/>
          <w:lang w:eastAsia="ru-RU"/>
        </w:rPr>
        <w:t>стоящего Регламента, является исчерпывающим.</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A30" w:rsidRDefault="005B4A30"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Услуги, необходимые и обязательные для предоставления Услуги,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6</w:t>
      </w:r>
      <w:r w:rsidRPr="00F54FC8">
        <w:rPr>
          <w:rFonts w:ascii="Times New Roman" w:eastAsia="Times New Roman" w:hAnsi="Times New Roman" w:cs="Times New Roman"/>
          <w:sz w:val="24"/>
          <w:szCs w:val="24"/>
          <w:lang w:eastAsia="ru-RU"/>
        </w:rPr>
        <w:t>. Предоставление Услуги осуществляется бесплатно.</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7</w:t>
      </w:r>
      <w:r w:rsidRPr="00F54FC8">
        <w:rPr>
          <w:rFonts w:ascii="Times New Roman" w:eastAsia="Times New Roman" w:hAnsi="Times New Roman" w:cs="Times New Roman"/>
          <w:sz w:val="24"/>
          <w:szCs w:val="24"/>
          <w:lang w:eastAsia="ru-RU"/>
        </w:rPr>
        <w:t>. Услуги, необходимые и обязательные для предоставления Услуги, отсутствуют.</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2.2</w:t>
      </w:r>
      <w:r w:rsidR="000A0B28">
        <w:rPr>
          <w:rFonts w:ascii="Times New Roman" w:eastAsia="Times New Roman" w:hAnsi="Times New Roman" w:cs="Times New Roman"/>
          <w:sz w:val="24"/>
          <w:szCs w:val="24"/>
          <w:lang w:eastAsia="ru-RU"/>
        </w:rPr>
        <w:t>8</w:t>
      </w:r>
      <w:r w:rsidRPr="00F54FC8">
        <w:rPr>
          <w:rFonts w:ascii="Times New Roman" w:eastAsia="Times New Roman" w:hAnsi="Times New Roman" w:cs="Times New Roman"/>
          <w:sz w:val="24"/>
          <w:szCs w:val="24"/>
          <w:lang w:eastAsia="ru-RU"/>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5B4A30">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составляет не более 15 минут.</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5B4A3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w:t>
      </w:r>
      <w:r w:rsidR="000A0B28">
        <w:rPr>
          <w:rFonts w:ascii="Times New Roman" w:eastAsia="Times New Roman" w:hAnsi="Times New Roman" w:cs="Times New Roman"/>
          <w:sz w:val="24"/>
          <w:szCs w:val="24"/>
          <w:lang w:eastAsia="ru-RU"/>
        </w:rPr>
        <w:t>29</w:t>
      </w:r>
      <w:r w:rsidRPr="00F54FC8">
        <w:rPr>
          <w:rFonts w:ascii="Times New Roman" w:eastAsia="Times New Roman" w:hAnsi="Times New Roman" w:cs="Times New Roman"/>
          <w:sz w:val="24"/>
          <w:szCs w:val="24"/>
          <w:lang w:eastAsia="ru-RU"/>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2650E"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Услуги, указанных в</w:t>
      </w:r>
      <w:r w:rsidR="005B4A30">
        <w:rPr>
          <w:rFonts w:ascii="Times New Roman" w:eastAsia="Times New Roman" w:hAnsi="Times New Roman" w:cs="Times New Roman"/>
          <w:sz w:val="24"/>
          <w:szCs w:val="24"/>
          <w:lang w:eastAsia="ru-RU"/>
        </w:rPr>
        <w:t xml:space="preserve"> </w:t>
      </w:r>
      <w:hyperlink r:id="rId61" w:anchor="block_222" w:history="1">
        <w:r w:rsidRPr="00900754">
          <w:rPr>
            <w:rFonts w:ascii="Times New Roman" w:eastAsia="Times New Roman" w:hAnsi="Times New Roman" w:cs="Times New Roman"/>
            <w:sz w:val="24"/>
            <w:szCs w:val="24"/>
            <w:lang w:eastAsia="ru-RU"/>
          </w:rPr>
          <w:t>пункте</w:t>
        </w:r>
        <w:r w:rsidR="005B4A30"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2.2</w:t>
        </w:r>
        <w:r w:rsidR="000A0B28" w:rsidRPr="00900754">
          <w:rPr>
            <w:rFonts w:ascii="Times New Roman" w:eastAsia="Times New Roman" w:hAnsi="Times New Roman" w:cs="Times New Roman"/>
            <w:sz w:val="24"/>
            <w:szCs w:val="24"/>
            <w:lang w:eastAsia="ru-RU"/>
          </w:rPr>
          <w:t>2</w:t>
        </w:r>
      </w:hyperlink>
      <w:r w:rsidR="005B4A30">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w:t>
      </w:r>
      <w:r w:rsidRPr="009073C8">
        <w:rPr>
          <w:rFonts w:ascii="Times New Roman" w:eastAsia="Times New Roman" w:hAnsi="Times New Roman" w:cs="Times New Roman"/>
          <w:sz w:val="24"/>
          <w:szCs w:val="24"/>
          <w:lang w:eastAsia="ru-RU"/>
        </w:rPr>
        <w:t xml:space="preserve">по </w:t>
      </w:r>
      <w:proofErr w:type="gramStart"/>
      <w:r w:rsidRPr="009073C8">
        <w:rPr>
          <w:rFonts w:ascii="Times New Roman" w:eastAsia="Times New Roman" w:hAnsi="Times New Roman" w:cs="Times New Roman"/>
          <w:sz w:val="24"/>
          <w:szCs w:val="24"/>
          <w:lang w:eastAsia="ru-RU"/>
        </w:rPr>
        <w:t>форме</w:t>
      </w:r>
      <w:proofErr w:type="gramEnd"/>
      <w:r w:rsidR="003869A2" w:rsidRPr="009073C8">
        <w:rPr>
          <w:rFonts w:ascii="Times New Roman" w:eastAsia="Times New Roman" w:hAnsi="Times New Roman" w:cs="Times New Roman"/>
          <w:sz w:val="24"/>
          <w:szCs w:val="24"/>
          <w:lang w:eastAsia="ru-RU"/>
        </w:rPr>
        <w:t xml:space="preserve"> </w:t>
      </w:r>
      <w:r w:rsidR="00886DEC" w:rsidRPr="009073C8">
        <w:rPr>
          <w:rFonts w:ascii="Times New Roman" w:eastAsia="Times New Roman" w:hAnsi="Times New Roman" w:cs="Times New Roman"/>
          <w:sz w:val="24"/>
          <w:szCs w:val="24"/>
          <w:lang w:eastAsia="ru-RU"/>
        </w:rPr>
        <w:t xml:space="preserve">представленной </w:t>
      </w:r>
      <w:r w:rsidR="003869A2" w:rsidRPr="009073C8">
        <w:rPr>
          <w:rFonts w:ascii="Times New Roman" w:eastAsia="Times New Roman" w:hAnsi="Times New Roman" w:cs="Times New Roman"/>
          <w:sz w:val="24"/>
          <w:szCs w:val="24"/>
          <w:lang w:eastAsia="ru-RU"/>
        </w:rPr>
        <w:t>в приложение №3</w:t>
      </w:r>
      <w:r w:rsidR="003869A2" w:rsidRPr="00886DEC">
        <w:rPr>
          <w:rFonts w:ascii="Times New Roman" w:eastAsia="Times New Roman" w:hAnsi="Times New Roman" w:cs="Times New Roman"/>
          <w:sz w:val="24"/>
          <w:szCs w:val="24"/>
          <w:lang w:eastAsia="ru-RU"/>
        </w:rPr>
        <w:t xml:space="preserve"> настоящего </w:t>
      </w:r>
      <w:r w:rsidR="00886DEC" w:rsidRPr="00886DEC">
        <w:rPr>
          <w:rFonts w:ascii="Times New Roman" w:eastAsia="Times New Roman" w:hAnsi="Times New Roman" w:cs="Times New Roman"/>
          <w:sz w:val="24"/>
          <w:szCs w:val="24"/>
          <w:lang w:eastAsia="ru-RU"/>
        </w:rPr>
        <w:t xml:space="preserve">Регламента </w:t>
      </w:r>
      <w:r w:rsidR="003869A2" w:rsidRPr="00886DEC">
        <w:rPr>
          <w:rFonts w:ascii="Times New Roman" w:eastAsia="Times New Roman" w:hAnsi="Times New Roman" w:cs="Times New Roman"/>
          <w:sz w:val="24"/>
          <w:szCs w:val="24"/>
          <w:lang w:eastAsia="ru-RU"/>
        </w:rPr>
        <w:t xml:space="preserve">и </w:t>
      </w:r>
      <w:r w:rsidRPr="00886DEC">
        <w:rPr>
          <w:rFonts w:ascii="Times New Roman" w:eastAsia="Times New Roman" w:hAnsi="Times New Roman" w:cs="Times New Roman"/>
          <w:sz w:val="24"/>
          <w:szCs w:val="24"/>
          <w:lang w:eastAsia="ru-RU"/>
        </w:rPr>
        <w:t>согласно требованиям</w:t>
      </w:r>
      <w:r w:rsidR="00886DEC" w:rsidRPr="00886DEC">
        <w:rPr>
          <w:rFonts w:ascii="Times New Roman" w:eastAsia="Times New Roman" w:hAnsi="Times New Roman" w:cs="Times New Roman"/>
          <w:sz w:val="24"/>
          <w:szCs w:val="24"/>
          <w:lang w:eastAsia="ru-RU"/>
        </w:rPr>
        <w:t xml:space="preserve"> </w:t>
      </w:r>
      <w:hyperlink r:id="rId62" w:history="1">
        <w:r w:rsidRPr="00886DEC">
          <w:rPr>
            <w:rFonts w:ascii="Times New Roman" w:eastAsia="Times New Roman" w:hAnsi="Times New Roman" w:cs="Times New Roman"/>
            <w:sz w:val="24"/>
            <w:szCs w:val="24"/>
            <w:lang w:eastAsia="ru-RU"/>
          </w:rPr>
          <w:t>постановления</w:t>
        </w:r>
      </w:hyperlink>
      <w:r w:rsidR="00886DEC" w:rsidRPr="00886DEC">
        <w:rPr>
          <w:rFonts w:ascii="Times New Roman" w:eastAsia="Times New Roman" w:hAnsi="Times New Roman" w:cs="Times New Roman"/>
          <w:sz w:val="24"/>
          <w:szCs w:val="24"/>
          <w:lang w:eastAsia="ru-RU"/>
        </w:rPr>
        <w:t xml:space="preserve"> </w:t>
      </w:r>
      <w:r w:rsidRPr="00886DEC">
        <w:rPr>
          <w:rFonts w:ascii="Times New Roman" w:eastAsia="Times New Roman" w:hAnsi="Times New Roman" w:cs="Times New Roman"/>
          <w:sz w:val="24"/>
          <w:szCs w:val="24"/>
          <w:lang w:eastAsia="ru-RU"/>
        </w:rPr>
        <w:t>Правительства Российской Федерации от 16 мая 2011</w:t>
      </w:r>
      <w:r w:rsidR="00886DEC" w:rsidRPr="00886DEC">
        <w:rPr>
          <w:rFonts w:ascii="Times New Roman" w:eastAsia="Times New Roman" w:hAnsi="Times New Roman" w:cs="Times New Roman"/>
          <w:sz w:val="24"/>
          <w:szCs w:val="24"/>
          <w:lang w:eastAsia="ru-RU"/>
        </w:rPr>
        <w:t xml:space="preserve"> </w:t>
      </w:r>
      <w:r w:rsidRPr="00886DEC">
        <w:rPr>
          <w:rFonts w:ascii="Times New Roman" w:eastAsia="Times New Roman" w:hAnsi="Times New Roman" w:cs="Times New Roman"/>
          <w:sz w:val="24"/>
          <w:szCs w:val="24"/>
          <w:lang w:eastAsia="ru-RU"/>
        </w:rPr>
        <w:t>г</w:t>
      </w:r>
      <w:r w:rsidR="00886DEC" w:rsidRPr="00886DEC">
        <w:rPr>
          <w:rFonts w:ascii="Times New Roman" w:eastAsia="Times New Roman" w:hAnsi="Times New Roman" w:cs="Times New Roman"/>
          <w:sz w:val="24"/>
          <w:szCs w:val="24"/>
          <w:lang w:eastAsia="ru-RU"/>
        </w:rPr>
        <w:t>ода</w:t>
      </w:r>
      <w:r w:rsidRPr="00886DEC">
        <w:rPr>
          <w:rFonts w:ascii="Times New Roman" w:eastAsia="Times New Roman" w:hAnsi="Times New Roman" w:cs="Times New Roman"/>
          <w:sz w:val="24"/>
          <w:szCs w:val="24"/>
          <w:lang w:eastAsia="ru-RU"/>
        </w:rPr>
        <w:t xml:space="preserve"> </w:t>
      </w:r>
      <w:r w:rsidR="00886DEC" w:rsidRPr="00886DEC">
        <w:rPr>
          <w:rFonts w:ascii="Times New Roman" w:eastAsia="Times New Roman" w:hAnsi="Times New Roman" w:cs="Times New Roman"/>
          <w:sz w:val="24"/>
          <w:szCs w:val="24"/>
          <w:lang w:eastAsia="ru-RU"/>
        </w:rPr>
        <w:t>№</w:t>
      </w:r>
      <w:r w:rsidRPr="00886DEC">
        <w:rPr>
          <w:rFonts w:ascii="Times New Roman" w:eastAsia="Times New Roman" w:hAnsi="Times New Roman" w:cs="Times New Roman"/>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2C31" w:rsidRPr="00F54FC8" w:rsidRDefault="006F2C31"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0</w:t>
      </w:r>
      <w:r w:rsidRPr="00F54FC8">
        <w:rPr>
          <w:rFonts w:ascii="Times New Roman" w:eastAsia="Times New Roman" w:hAnsi="Times New Roman" w:cs="Times New Roman"/>
          <w:sz w:val="24"/>
          <w:szCs w:val="24"/>
          <w:lang w:eastAsia="ru-RU"/>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w:t>
      </w:r>
      <w:r w:rsidR="00886DEC">
        <w:rPr>
          <w:rFonts w:ascii="Times New Roman" w:eastAsia="Times New Roman" w:hAnsi="Times New Roman" w:cs="Times New Roman"/>
          <w:sz w:val="24"/>
          <w:szCs w:val="24"/>
          <w:lang w:eastAsia="ru-RU"/>
        </w:rPr>
        <w:t xml:space="preserve"> </w:t>
      </w:r>
      <w:hyperlink r:id="rId63" w:anchor="block_3" w:history="1">
        <w:r w:rsidRPr="00F54FC8">
          <w:rPr>
            <w:rFonts w:ascii="Times New Roman" w:eastAsia="Times New Roman" w:hAnsi="Times New Roman" w:cs="Times New Roman"/>
            <w:sz w:val="24"/>
            <w:szCs w:val="24"/>
            <w:lang w:eastAsia="ru-RU"/>
          </w:rPr>
          <w:t>законодательством</w:t>
        </w:r>
      </w:hyperlink>
      <w:r w:rsidR="00886DEC">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Российской Федерации о социальной защите инвалидов.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наименование;</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место нахождения и адрес;</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режим работы;</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график приема;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номера телефонов для справок.</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Помещения, в которых предоставляется Услуга, оснащаются: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противопожарной системой и средствами пожаротушения;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средствами оказания первой медицинской помощи;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туалетными комнатами для посетителей.</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номера кабинета и наименования отдела;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фамилии, имени и отчества (последнее - при наличии), должности ответственного лица за прием документов;</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графика приема Заявителей.</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 предоставлении Услуги инвалидам обеспечиваются: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допуск </w:t>
      </w:r>
      <w:proofErr w:type="spellStart"/>
      <w:r w:rsidRPr="00F54FC8">
        <w:rPr>
          <w:rFonts w:ascii="Times New Roman" w:eastAsia="Times New Roman" w:hAnsi="Times New Roman" w:cs="Times New Roman"/>
          <w:sz w:val="24"/>
          <w:szCs w:val="24"/>
          <w:lang w:eastAsia="ru-RU"/>
        </w:rPr>
        <w:t>сурдопереводчика</w:t>
      </w:r>
      <w:proofErr w:type="spellEnd"/>
      <w:r w:rsidRPr="00F54FC8">
        <w:rPr>
          <w:rFonts w:ascii="Times New Roman" w:eastAsia="Times New Roman" w:hAnsi="Times New Roman" w:cs="Times New Roman"/>
          <w:sz w:val="24"/>
          <w:szCs w:val="24"/>
          <w:lang w:eastAsia="ru-RU"/>
        </w:rPr>
        <w:t xml:space="preserve"> и </w:t>
      </w:r>
      <w:proofErr w:type="spellStart"/>
      <w:r w:rsidRPr="00F54FC8">
        <w:rPr>
          <w:rFonts w:ascii="Times New Roman" w:eastAsia="Times New Roman" w:hAnsi="Times New Roman" w:cs="Times New Roman"/>
          <w:sz w:val="24"/>
          <w:szCs w:val="24"/>
          <w:lang w:eastAsia="ru-RU"/>
        </w:rPr>
        <w:t>тифлосурдопереводчика</w:t>
      </w:r>
      <w:proofErr w:type="spellEnd"/>
      <w:r w:rsidRPr="00F54FC8">
        <w:rPr>
          <w:rFonts w:ascii="Times New Roman" w:eastAsia="Times New Roman" w:hAnsi="Times New Roman" w:cs="Times New Roman"/>
          <w:sz w:val="24"/>
          <w:szCs w:val="24"/>
          <w:lang w:eastAsia="ru-RU"/>
        </w:rPr>
        <w:t>;</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2650E" w:rsidRPr="00F54FC8" w:rsidRDefault="00F2650E" w:rsidP="00886D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Услуги наравне с другими лицами.</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1</w:t>
      </w:r>
      <w:r w:rsidRPr="00F54FC8">
        <w:rPr>
          <w:rFonts w:ascii="Times New Roman" w:eastAsia="Times New Roman" w:hAnsi="Times New Roman" w:cs="Times New Roman"/>
          <w:sz w:val="24"/>
          <w:szCs w:val="24"/>
          <w:lang w:eastAsia="ru-RU"/>
        </w:rPr>
        <w:t>. Основными показателями доступности предоставления Услуги являются: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получения заявителем уведомлений о предоставлении Услуги с помощью ЕПГУ или регионального портала;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2</w:t>
      </w:r>
      <w:r w:rsidRPr="00F54FC8">
        <w:rPr>
          <w:rFonts w:ascii="Times New Roman" w:eastAsia="Times New Roman" w:hAnsi="Times New Roman" w:cs="Times New Roman"/>
          <w:sz w:val="24"/>
          <w:szCs w:val="24"/>
          <w:lang w:eastAsia="ru-RU"/>
        </w:rPr>
        <w:t>. Основными показателями качества предоставления Услуги являются: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Услуги;</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Уполномоченного органа, </w:t>
      </w:r>
      <w:r w:rsidR="00943338">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его должностных лиц и работников, принимаемых (совершенных) при предоставлении Услуги, по </w:t>
      </w:r>
      <w:proofErr w:type="gramStart"/>
      <w:r w:rsidRPr="00F54FC8">
        <w:rPr>
          <w:rFonts w:ascii="Times New Roman" w:eastAsia="Times New Roman" w:hAnsi="Times New Roman" w:cs="Times New Roman"/>
          <w:sz w:val="24"/>
          <w:szCs w:val="24"/>
          <w:lang w:eastAsia="ru-RU"/>
        </w:rPr>
        <w:t>итогам</w:t>
      </w:r>
      <w:proofErr w:type="gramEnd"/>
      <w:r w:rsidRPr="00F54FC8">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650E" w:rsidRPr="00F54FC8" w:rsidRDefault="00F2650E" w:rsidP="000B307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3</w:t>
      </w:r>
      <w:r w:rsidRPr="00F54FC8">
        <w:rPr>
          <w:rFonts w:ascii="Times New Roman" w:eastAsia="Times New Roman" w:hAnsi="Times New Roman" w:cs="Times New Roman"/>
          <w:sz w:val="24"/>
          <w:szCs w:val="24"/>
          <w:lang w:eastAsia="ru-RU"/>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4</w:t>
      </w:r>
      <w:r w:rsidRPr="00F54FC8">
        <w:rPr>
          <w:rFonts w:ascii="Times New Roman" w:eastAsia="Times New Roman" w:hAnsi="Times New Roman" w:cs="Times New Roman"/>
          <w:sz w:val="24"/>
          <w:szCs w:val="24"/>
          <w:lang w:eastAsia="ru-RU"/>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5</w:t>
      </w:r>
      <w:r w:rsidRPr="00F54FC8">
        <w:rPr>
          <w:rFonts w:ascii="Times New Roman" w:eastAsia="Times New Roman" w:hAnsi="Times New Roman" w:cs="Times New Roman"/>
          <w:sz w:val="24"/>
          <w:szCs w:val="24"/>
          <w:lang w:eastAsia="ru-RU"/>
        </w:rPr>
        <w:t>. Электронные документы представляются в следующих форматах:</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w:t>
      </w:r>
      <w:proofErr w:type="spellStart"/>
      <w:r w:rsidRPr="00F54FC8">
        <w:rPr>
          <w:rFonts w:ascii="Times New Roman" w:eastAsia="Times New Roman" w:hAnsi="Times New Roman" w:cs="Times New Roman"/>
          <w:sz w:val="24"/>
          <w:szCs w:val="24"/>
          <w:lang w:eastAsia="ru-RU"/>
        </w:rPr>
        <w:t>xml</w:t>
      </w:r>
      <w:proofErr w:type="spellEnd"/>
      <w:r w:rsidRPr="00F54FC8">
        <w:rPr>
          <w:rFonts w:ascii="Times New Roman" w:eastAsia="Times New Roman" w:hAnsi="Times New Roman" w:cs="Times New Roman"/>
          <w:sz w:val="24"/>
          <w:szCs w:val="24"/>
          <w:lang w:eastAsia="ru-RU"/>
        </w:rPr>
        <w:t xml:space="preserve"> - для формализованных документов;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б) </w:t>
      </w:r>
      <w:proofErr w:type="spellStart"/>
      <w:r w:rsidRPr="00F54FC8">
        <w:rPr>
          <w:rFonts w:ascii="Times New Roman" w:eastAsia="Times New Roman" w:hAnsi="Times New Roman" w:cs="Times New Roman"/>
          <w:sz w:val="24"/>
          <w:szCs w:val="24"/>
          <w:lang w:eastAsia="ru-RU"/>
        </w:rPr>
        <w:t>doc</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docx</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odt</w:t>
      </w:r>
      <w:proofErr w:type="spellEnd"/>
      <w:r w:rsidRPr="00F54FC8">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w:t>
      </w:r>
      <w:r w:rsidR="00D9064B">
        <w:rPr>
          <w:rFonts w:ascii="Times New Roman" w:eastAsia="Times New Roman" w:hAnsi="Times New Roman" w:cs="Times New Roman"/>
          <w:sz w:val="24"/>
          <w:szCs w:val="24"/>
          <w:lang w:eastAsia="ru-RU"/>
        </w:rPr>
        <w:t xml:space="preserve"> </w:t>
      </w:r>
      <w:hyperlink r:id="rId64" w:anchor="block_2353" w:history="1">
        <w:r w:rsidRPr="00F54FC8">
          <w:rPr>
            <w:rFonts w:ascii="Times New Roman" w:eastAsia="Times New Roman" w:hAnsi="Times New Roman" w:cs="Times New Roman"/>
            <w:sz w:val="24"/>
            <w:szCs w:val="24"/>
            <w:lang w:eastAsia="ru-RU"/>
          </w:rPr>
          <w:t>подпункте</w:t>
        </w:r>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w:t>
        </w:r>
      </w:hyperlink>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пункта);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в) </w:t>
      </w:r>
      <w:proofErr w:type="spellStart"/>
      <w:r w:rsidRPr="00F54FC8">
        <w:rPr>
          <w:rFonts w:ascii="Times New Roman" w:eastAsia="Times New Roman" w:hAnsi="Times New Roman" w:cs="Times New Roman"/>
          <w:sz w:val="24"/>
          <w:szCs w:val="24"/>
          <w:lang w:eastAsia="ru-RU"/>
        </w:rPr>
        <w:t>xls</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xlsx</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ods</w:t>
      </w:r>
      <w:proofErr w:type="spellEnd"/>
      <w:r w:rsidRPr="00F54FC8">
        <w:rPr>
          <w:rFonts w:ascii="Times New Roman" w:eastAsia="Times New Roman" w:hAnsi="Times New Roman" w:cs="Times New Roman"/>
          <w:sz w:val="24"/>
          <w:szCs w:val="24"/>
          <w:lang w:eastAsia="ru-RU"/>
        </w:rPr>
        <w:t xml:space="preserve"> - для документов, содержащих расчеты;</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г) </w:t>
      </w:r>
      <w:proofErr w:type="spellStart"/>
      <w:r w:rsidRPr="00F54FC8">
        <w:rPr>
          <w:rFonts w:ascii="Times New Roman" w:eastAsia="Times New Roman" w:hAnsi="Times New Roman" w:cs="Times New Roman"/>
          <w:sz w:val="24"/>
          <w:szCs w:val="24"/>
          <w:lang w:eastAsia="ru-RU"/>
        </w:rPr>
        <w:t>pdf</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jpg</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jpeg</w:t>
      </w:r>
      <w:proofErr w:type="spellEnd"/>
      <w:r w:rsidRPr="00F54FC8">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D9064B">
        <w:rPr>
          <w:rFonts w:ascii="Times New Roman" w:eastAsia="Times New Roman" w:hAnsi="Times New Roman" w:cs="Times New Roman"/>
          <w:sz w:val="24"/>
          <w:szCs w:val="24"/>
          <w:lang w:eastAsia="ru-RU"/>
        </w:rPr>
        <w:t xml:space="preserve"> </w:t>
      </w:r>
      <w:hyperlink r:id="rId65" w:anchor="block_2353" w:history="1">
        <w:r w:rsidRPr="00F54FC8">
          <w:rPr>
            <w:rFonts w:ascii="Times New Roman" w:eastAsia="Times New Roman" w:hAnsi="Times New Roman" w:cs="Times New Roman"/>
            <w:sz w:val="24"/>
            <w:szCs w:val="24"/>
            <w:lang w:eastAsia="ru-RU"/>
          </w:rPr>
          <w:t>подпункте</w:t>
        </w:r>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"в"</w:t>
        </w:r>
      </w:hyperlink>
      <w:r w:rsidR="00D9064B">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настоящего пункта), а также документов с графическим содержанием.</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4FC8">
        <w:rPr>
          <w:rFonts w:ascii="Times New Roman" w:eastAsia="Times New Roman" w:hAnsi="Times New Roman" w:cs="Times New Roman"/>
          <w:sz w:val="24"/>
          <w:szCs w:val="24"/>
          <w:lang w:eastAsia="ru-RU"/>
        </w:rPr>
        <w:t>dpi</w:t>
      </w:r>
      <w:proofErr w:type="spellEnd"/>
      <w:r w:rsidRPr="00F54FC8">
        <w:rPr>
          <w:rFonts w:ascii="Times New Roman" w:eastAsia="Times New Roman" w:hAnsi="Times New Roman" w:cs="Times New Roman"/>
          <w:sz w:val="24"/>
          <w:szCs w:val="24"/>
          <w:lang w:eastAsia="ru-RU"/>
        </w:rPr>
        <w:t xml:space="preserve"> (масштаб 1:1) с использованием следующих режимов:</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Электронные документы должны обеспечивать:</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F2650E" w:rsidRPr="00F54FC8"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650E" w:rsidRDefault="00F2650E" w:rsidP="00D906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54FC8">
        <w:rPr>
          <w:rFonts w:ascii="Times New Roman" w:eastAsia="Times New Roman" w:hAnsi="Times New Roman" w:cs="Times New Roman"/>
          <w:sz w:val="24"/>
          <w:szCs w:val="24"/>
          <w:lang w:eastAsia="ru-RU"/>
        </w:rPr>
        <w:t>xls</w:t>
      </w:r>
      <w:proofErr w:type="spellEnd"/>
      <w:r w:rsidRPr="00F54FC8">
        <w:rPr>
          <w:rFonts w:ascii="Times New Roman" w:eastAsia="Times New Roman" w:hAnsi="Times New Roman" w:cs="Times New Roman"/>
          <w:sz w:val="24"/>
          <w:szCs w:val="24"/>
          <w:lang w:eastAsia="ru-RU"/>
        </w:rPr>
        <w:t xml:space="preserve">, </w:t>
      </w:r>
      <w:proofErr w:type="spellStart"/>
      <w:r w:rsidRPr="00F54FC8">
        <w:rPr>
          <w:rFonts w:ascii="Times New Roman" w:eastAsia="Times New Roman" w:hAnsi="Times New Roman" w:cs="Times New Roman"/>
          <w:sz w:val="24"/>
          <w:szCs w:val="24"/>
          <w:lang w:eastAsia="ru-RU"/>
        </w:rPr>
        <w:t>xlsx</w:t>
      </w:r>
      <w:proofErr w:type="spellEnd"/>
      <w:r w:rsidRPr="00F54FC8">
        <w:rPr>
          <w:rFonts w:ascii="Times New Roman" w:eastAsia="Times New Roman" w:hAnsi="Times New Roman" w:cs="Times New Roman"/>
          <w:sz w:val="24"/>
          <w:szCs w:val="24"/>
          <w:lang w:eastAsia="ru-RU"/>
        </w:rPr>
        <w:t xml:space="preserve"> или </w:t>
      </w:r>
      <w:proofErr w:type="spellStart"/>
      <w:r w:rsidRPr="00F54FC8">
        <w:rPr>
          <w:rFonts w:ascii="Times New Roman" w:eastAsia="Times New Roman" w:hAnsi="Times New Roman" w:cs="Times New Roman"/>
          <w:sz w:val="24"/>
          <w:szCs w:val="24"/>
          <w:lang w:eastAsia="ru-RU"/>
        </w:rPr>
        <w:t>ods</w:t>
      </w:r>
      <w:proofErr w:type="spellEnd"/>
      <w:r w:rsidRPr="00F54FC8">
        <w:rPr>
          <w:rFonts w:ascii="Times New Roman" w:eastAsia="Times New Roman" w:hAnsi="Times New Roman" w:cs="Times New Roman"/>
          <w:sz w:val="24"/>
          <w:szCs w:val="24"/>
          <w:lang w:eastAsia="ru-RU"/>
        </w:rPr>
        <w:t>, формируются в виде отдельного электронного документа.</w:t>
      </w:r>
    </w:p>
    <w:p w:rsidR="00F916E1" w:rsidRPr="00F916E1" w:rsidRDefault="00F916E1" w:rsidP="00F916E1">
      <w:pPr>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sz w:val="24"/>
          <w:szCs w:val="24"/>
          <w:lang w:eastAsia="ru-RU"/>
        </w:rPr>
        <w:t>2.3</w:t>
      </w:r>
      <w:r w:rsidR="000A0B2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gramStart"/>
      <w:r w:rsidRPr="00F916E1">
        <w:rPr>
          <w:rFonts w:ascii="Times New Roman" w:eastAsia="Times New Roman" w:hAnsi="Times New Roman" w:cs="Times New Roman"/>
          <w:bCs/>
          <w:kern w:val="1"/>
          <w:sz w:val="24"/>
          <w:szCs w:val="24"/>
          <w:lang w:eastAsia="ru-RU"/>
        </w:rPr>
        <w:t xml:space="preserve">В целях предоставления </w:t>
      </w:r>
      <w:r w:rsidR="00996C4D">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 xml:space="preserve">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 xml:space="preserve">слуги, </w:t>
      </w:r>
      <w:r>
        <w:rPr>
          <w:rFonts w:ascii="Times New Roman" w:eastAsia="Times New Roman" w:hAnsi="Times New Roman" w:cs="Times New Roman"/>
          <w:bCs/>
          <w:kern w:val="1"/>
          <w:sz w:val="24"/>
          <w:szCs w:val="24"/>
          <w:lang w:eastAsia="ru-RU"/>
        </w:rPr>
        <w:t>МФЦ</w:t>
      </w:r>
      <w:r w:rsidRPr="00F916E1">
        <w:rPr>
          <w:rFonts w:ascii="Times New Roman" w:eastAsia="Times New Roman" w:hAnsi="Times New Roman" w:cs="Times New Roman"/>
          <w:bCs/>
          <w:kern w:val="1"/>
          <w:sz w:val="24"/>
          <w:szCs w:val="24"/>
          <w:lang w:eastAsia="ru-RU"/>
        </w:rPr>
        <w:t xml:space="preserve"> с использованием информационных технологий, предусмотренных частью 18 статьи 14.1 Федерального закона от 27 июля 2006 года N 149-ФЗ "Об информации</w:t>
      </w:r>
      <w:proofErr w:type="gramEnd"/>
      <w:r w:rsidRPr="00F916E1">
        <w:rPr>
          <w:rFonts w:ascii="Times New Roman" w:eastAsia="Times New Roman" w:hAnsi="Times New Roman" w:cs="Times New Roman"/>
          <w:bCs/>
          <w:kern w:val="1"/>
          <w:sz w:val="24"/>
          <w:szCs w:val="24"/>
          <w:lang w:eastAsia="ru-RU"/>
        </w:rPr>
        <w:t xml:space="preserve">, информационных </w:t>
      </w:r>
      <w:proofErr w:type="gramStart"/>
      <w:r w:rsidRPr="00F916E1">
        <w:rPr>
          <w:rFonts w:ascii="Times New Roman" w:eastAsia="Times New Roman" w:hAnsi="Times New Roman" w:cs="Times New Roman"/>
          <w:bCs/>
          <w:kern w:val="1"/>
          <w:sz w:val="24"/>
          <w:szCs w:val="24"/>
          <w:lang w:eastAsia="ru-RU"/>
        </w:rPr>
        <w:t>технологиях</w:t>
      </w:r>
      <w:proofErr w:type="gramEnd"/>
      <w:r w:rsidRPr="00F916E1">
        <w:rPr>
          <w:rFonts w:ascii="Times New Roman" w:eastAsia="Times New Roman" w:hAnsi="Times New Roman" w:cs="Times New Roman"/>
          <w:bCs/>
          <w:kern w:val="1"/>
          <w:sz w:val="24"/>
          <w:szCs w:val="24"/>
          <w:lang w:eastAsia="ru-RU"/>
        </w:rPr>
        <w:t xml:space="preserve"> и о защите информации".</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 xml:space="preserve">При предоставлении </w:t>
      </w:r>
      <w:r w:rsidR="00996C4D">
        <w:rPr>
          <w:rFonts w:ascii="Times New Roman" w:eastAsia="Times New Roman" w:hAnsi="Times New Roman" w:cs="Times New Roman"/>
          <w:bCs/>
          <w:kern w:val="1"/>
          <w:sz w:val="24"/>
          <w:szCs w:val="24"/>
          <w:lang w:eastAsia="ru-RU"/>
        </w:rPr>
        <w:t>У</w:t>
      </w:r>
      <w:r w:rsidRPr="00F916E1">
        <w:rPr>
          <w:rFonts w:ascii="Times New Roman" w:eastAsia="Times New Roman" w:hAnsi="Times New Roman" w:cs="Times New Roman"/>
          <w:bCs/>
          <w:kern w:val="1"/>
          <w:sz w:val="24"/>
          <w:szCs w:val="24"/>
          <w:lang w:eastAsia="ru-RU"/>
        </w:rPr>
        <w:t>слуг в электронной форме идентификация и аутентификация могут осуществляться посредством:</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F916E1">
        <w:rPr>
          <w:rFonts w:ascii="Times New Roman" w:eastAsia="Times New Roman" w:hAnsi="Times New Roman" w:cs="Times New Roman"/>
          <w:bCs/>
          <w:kern w:val="1"/>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2) единой системы идентификац</w:t>
      </w:r>
      <w:proofErr w:type="gramStart"/>
      <w:r w:rsidRPr="00F916E1">
        <w:rPr>
          <w:rFonts w:ascii="Times New Roman" w:eastAsia="Times New Roman" w:hAnsi="Times New Roman" w:cs="Times New Roman"/>
          <w:bCs/>
          <w:kern w:val="1"/>
          <w:sz w:val="24"/>
          <w:szCs w:val="24"/>
          <w:lang w:eastAsia="ru-RU"/>
        </w:rPr>
        <w:t>ии и ау</w:t>
      </w:r>
      <w:proofErr w:type="gramEnd"/>
      <w:r w:rsidRPr="00F916E1">
        <w:rPr>
          <w:rFonts w:ascii="Times New Roman" w:eastAsia="Times New Roman" w:hAnsi="Times New Roman" w:cs="Times New Roman"/>
          <w:bCs/>
          <w:kern w:val="1"/>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6E1" w:rsidRPr="00F916E1" w:rsidRDefault="00F916E1" w:rsidP="00F916E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F916E1">
        <w:rPr>
          <w:rFonts w:ascii="Times New Roman" w:eastAsia="Times New Roman" w:hAnsi="Times New Roman" w:cs="Times New Roman"/>
          <w:bCs/>
          <w:kern w:val="1"/>
          <w:sz w:val="24"/>
          <w:szCs w:val="24"/>
          <w:lang w:eastAsia="ru-RU"/>
        </w:rPr>
        <w:t>2.3</w:t>
      </w:r>
      <w:r w:rsidR="000A0B28">
        <w:rPr>
          <w:rFonts w:ascii="Times New Roman" w:eastAsia="Times New Roman" w:hAnsi="Times New Roman" w:cs="Times New Roman"/>
          <w:bCs/>
          <w:kern w:val="1"/>
          <w:sz w:val="24"/>
          <w:szCs w:val="24"/>
          <w:lang w:eastAsia="ru-RU"/>
        </w:rPr>
        <w:t>7</w:t>
      </w:r>
      <w:r w:rsidRPr="00F916E1">
        <w:rPr>
          <w:rFonts w:ascii="Times New Roman" w:eastAsia="Times New Roman" w:hAnsi="Times New Roman" w:cs="Times New Roman"/>
          <w:bCs/>
          <w:kern w:val="1"/>
          <w:sz w:val="24"/>
          <w:szCs w:val="24"/>
          <w:lang w:eastAsia="ru-RU"/>
        </w:rPr>
        <w:t xml:space="preserve">. </w:t>
      </w:r>
      <w:r>
        <w:rPr>
          <w:rFonts w:ascii="Times New Roman" w:eastAsia="Times New Roman" w:hAnsi="Times New Roman" w:cs="Times New Roman"/>
          <w:bCs/>
          <w:kern w:val="1"/>
          <w:sz w:val="24"/>
          <w:szCs w:val="24"/>
          <w:lang w:eastAsia="ru-RU"/>
        </w:rPr>
        <w:t>Усл</w:t>
      </w:r>
      <w:r w:rsidRPr="00F916E1">
        <w:rPr>
          <w:rFonts w:ascii="Times New Roman" w:eastAsia="Times New Roman" w:hAnsi="Times New Roman" w:cs="Times New Roman"/>
          <w:bCs/>
          <w:kern w:val="1"/>
          <w:sz w:val="24"/>
          <w:szCs w:val="24"/>
          <w:lang w:eastAsia="ru-RU"/>
        </w:rPr>
        <w:t>уга не оказывается в упреждающем (</w:t>
      </w:r>
      <w:proofErr w:type="spellStart"/>
      <w:r w:rsidRPr="00F916E1">
        <w:rPr>
          <w:rFonts w:ascii="Times New Roman" w:eastAsia="Times New Roman" w:hAnsi="Times New Roman" w:cs="Times New Roman"/>
          <w:bCs/>
          <w:kern w:val="1"/>
          <w:sz w:val="24"/>
          <w:szCs w:val="24"/>
          <w:lang w:eastAsia="ru-RU"/>
        </w:rPr>
        <w:t>проактивном</w:t>
      </w:r>
      <w:proofErr w:type="spellEnd"/>
      <w:r w:rsidRPr="00F916E1">
        <w:rPr>
          <w:rFonts w:ascii="Times New Roman" w:eastAsia="Times New Roman" w:hAnsi="Times New Roman" w:cs="Times New Roman"/>
          <w:bCs/>
          <w:kern w:val="1"/>
          <w:sz w:val="24"/>
          <w:szCs w:val="24"/>
          <w:lang w:eastAsia="ru-RU"/>
        </w:rPr>
        <w:t>) режиме.</w:t>
      </w:r>
    </w:p>
    <w:p w:rsidR="00F2650E" w:rsidRPr="00F54FC8" w:rsidRDefault="00F2650E" w:rsidP="00F916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916E1" w:rsidRDefault="00CF405D" w:rsidP="00F916E1">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3</w:t>
      </w:r>
      <w:r w:rsidR="00F2650E" w:rsidRPr="00F916E1">
        <w:rPr>
          <w:rFonts w:ascii="Times New Roman" w:eastAsia="Times New Roman" w:hAnsi="Times New Roman" w:cs="Times New Roman"/>
          <w:b/>
          <w:bCs/>
          <w:cap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F916E1">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административных процедур</w:t>
      </w:r>
    </w:p>
    <w:p w:rsidR="00F2650E" w:rsidRPr="00F54FC8" w:rsidRDefault="00F2650E" w:rsidP="00F916E1">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3.1. Предоставление Услуги включает в себя следующие административные процедуры:</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установление личности Заявителя (представителя Заявителя);</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регистрация заявления;</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проверка комплектности документов, необходимых для предоставления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получение сведений посредством единой системы межведомственного электронного взаимодействия (далее - СМЭВ);</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рассмотрение документов, необходимых для предоставления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принятие решения по результатам оказания Услуги;</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внесение результата оказания Услуги в государственный адресный реестр, ведение которого осуществляется в электронном виде;</w:t>
      </w:r>
    </w:p>
    <w:p w:rsidR="00F2650E" w:rsidRPr="00F54FC8" w:rsidRDefault="00F2650E" w:rsidP="00CF40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выдача результата оказания Услуги.</w:t>
      </w:r>
    </w:p>
    <w:p w:rsidR="00F2650E" w:rsidRPr="00F54FC8" w:rsidRDefault="00F2650E" w:rsidP="00F916E1">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F2650E" w:rsidRPr="00F54FC8" w:rsidRDefault="00F2650E" w:rsidP="00CE6FFC">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3.2. При предоставлении Услуги в электронной форме заявителю обеспечивается возможность:</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 получения информации о порядке и сроках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приема и регистрации Уполномоченным органом заявления и прилагаемых документов;</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получения сведений о ходе рассмотрения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осуществления оценки качества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При выявлении некорректно заполненного поля электронной формы заявления </w:t>
      </w:r>
      <w:r w:rsidRPr="006F2C31">
        <w:rPr>
          <w:rFonts w:ascii="Times New Roman" w:eastAsia="Times New Roman" w:hAnsi="Times New Roman" w:cs="Times New Roman"/>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При формировании заявления Заявителю обеспечивается:</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а) возможность сохранения заявления и иных документов, указанных в</w:t>
      </w:r>
      <w:r w:rsidR="00CE6FFC" w:rsidRPr="006F2C31">
        <w:rPr>
          <w:rFonts w:ascii="Times New Roman" w:eastAsia="Times New Roman" w:hAnsi="Times New Roman" w:cs="Times New Roman"/>
          <w:sz w:val="24"/>
          <w:szCs w:val="24"/>
          <w:lang w:eastAsia="ru-RU"/>
        </w:rPr>
        <w:t xml:space="preserve"> </w:t>
      </w:r>
      <w:hyperlink r:id="rId66" w:anchor="block_215" w:history="1">
        <w:r w:rsidRPr="00900754">
          <w:rPr>
            <w:rFonts w:ascii="Times New Roman" w:eastAsia="Times New Roman" w:hAnsi="Times New Roman" w:cs="Times New Roman"/>
            <w:sz w:val="24"/>
            <w:szCs w:val="24"/>
            <w:lang w:eastAsia="ru-RU"/>
          </w:rPr>
          <w:t>пунктах 2.1</w:t>
        </w:r>
        <w:r w:rsidR="00900754" w:rsidRPr="00900754">
          <w:rPr>
            <w:rFonts w:ascii="Times New Roman" w:eastAsia="Times New Roman" w:hAnsi="Times New Roman" w:cs="Times New Roman"/>
            <w:sz w:val="24"/>
            <w:szCs w:val="24"/>
            <w:lang w:eastAsia="ru-RU"/>
          </w:rPr>
          <w:t>5</w:t>
        </w:r>
      </w:hyperlink>
      <w:r w:rsidR="00CE6FFC" w:rsidRPr="00900754">
        <w:rPr>
          <w:rFonts w:ascii="Times New Roman" w:eastAsia="Times New Roman" w:hAnsi="Times New Roman" w:cs="Times New Roman"/>
          <w:sz w:val="24"/>
          <w:szCs w:val="24"/>
          <w:lang w:eastAsia="ru-RU"/>
        </w:rPr>
        <w:t xml:space="preserve"> </w:t>
      </w:r>
      <w:r w:rsidRPr="00900754">
        <w:rPr>
          <w:rFonts w:ascii="Times New Roman" w:eastAsia="Times New Roman" w:hAnsi="Times New Roman" w:cs="Times New Roman"/>
          <w:sz w:val="24"/>
          <w:szCs w:val="24"/>
          <w:lang w:eastAsia="ru-RU"/>
        </w:rPr>
        <w:t>настоящего Регламента, необходимых для предоставления Услуги;</w:t>
      </w:r>
    </w:p>
    <w:p w:rsidR="00F2650E" w:rsidRPr="006F2C31"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и иных документов, </w:t>
      </w:r>
      <w:r w:rsidRPr="00900754">
        <w:rPr>
          <w:rFonts w:ascii="Times New Roman" w:eastAsia="Times New Roman" w:hAnsi="Times New Roman" w:cs="Times New Roman"/>
          <w:sz w:val="24"/>
          <w:szCs w:val="24"/>
          <w:lang w:eastAsia="ru-RU"/>
        </w:rPr>
        <w:t>указанных в</w:t>
      </w:r>
      <w:r w:rsidR="006F2C31" w:rsidRPr="00900754">
        <w:rPr>
          <w:rFonts w:ascii="Times New Roman" w:eastAsia="Times New Roman" w:hAnsi="Times New Roman" w:cs="Times New Roman"/>
          <w:sz w:val="24"/>
          <w:szCs w:val="24"/>
          <w:lang w:eastAsia="ru-RU"/>
        </w:rPr>
        <w:t xml:space="preserve"> </w:t>
      </w:r>
      <w:hyperlink r:id="rId67" w:anchor="block_215" w:history="1">
        <w:r w:rsidRPr="00900754">
          <w:rPr>
            <w:rFonts w:ascii="Times New Roman" w:eastAsia="Times New Roman" w:hAnsi="Times New Roman" w:cs="Times New Roman"/>
            <w:sz w:val="24"/>
            <w:szCs w:val="24"/>
            <w:lang w:eastAsia="ru-RU"/>
          </w:rPr>
          <w:t>пункт</w:t>
        </w:r>
        <w:r w:rsidR="00B10B71">
          <w:rPr>
            <w:rFonts w:ascii="Times New Roman" w:eastAsia="Times New Roman" w:hAnsi="Times New Roman" w:cs="Times New Roman"/>
            <w:sz w:val="24"/>
            <w:szCs w:val="24"/>
            <w:lang w:eastAsia="ru-RU"/>
          </w:rPr>
          <w:t>е</w:t>
        </w:r>
        <w:bookmarkStart w:id="1" w:name="_GoBack"/>
        <w:bookmarkEnd w:id="1"/>
        <w:r w:rsidRPr="00900754">
          <w:rPr>
            <w:rFonts w:ascii="Times New Roman" w:eastAsia="Times New Roman" w:hAnsi="Times New Roman" w:cs="Times New Roman"/>
            <w:sz w:val="24"/>
            <w:szCs w:val="24"/>
            <w:lang w:eastAsia="ru-RU"/>
          </w:rPr>
          <w:t xml:space="preserve"> 2.1</w:t>
        </w:r>
        <w:r w:rsidR="00900754">
          <w:rPr>
            <w:rFonts w:ascii="Times New Roman" w:eastAsia="Times New Roman" w:hAnsi="Times New Roman" w:cs="Times New Roman"/>
            <w:sz w:val="24"/>
            <w:szCs w:val="24"/>
            <w:lang w:eastAsia="ru-RU"/>
          </w:rPr>
          <w:t>5</w:t>
        </w:r>
      </w:hyperlink>
      <w:r w:rsidR="006F2C31">
        <w:rPr>
          <w:rFonts w:ascii="Times New Roman" w:eastAsia="Times New Roman" w:hAnsi="Times New Roman" w:cs="Times New Roman"/>
          <w:sz w:val="24"/>
          <w:szCs w:val="24"/>
          <w:lang w:eastAsia="ru-RU"/>
        </w:rPr>
        <w:t xml:space="preserve"> </w:t>
      </w:r>
      <w:r w:rsidRPr="006F2C31">
        <w:rPr>
          <w:rFonts w:ascii="Times New Roman" w:eastAsia="Times New Roman" w:hAnsi="Times New Roman" w:cs="Times New Roman"/>
          <w:sz w:val="24"/>
          <w:szCs w:val="24"/>
          <w:lang w:eastAsia="ru-RU"/>
        </w:rPr>
        <w:t>настоящего Регламента, необходимых для предоставления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C31">
        <w:rPr>
          <w:rFonts w:ascii="Times New Roman" w:eastAsia="Times New Roman" w:hAnsi="Times New Roman" w:cs="Times New Roman"/>
          <w:sz w:val="24"/>
          <w:szCs w:val="24"/>
          <w:lang w:eastAsia="ru-RU"/>
        </w:rPr>
        <w:t>в) сохранение ранее введенных в электронную форму заявления значений</w:t>
      </w:r>
      <w:r w:rsidRPr="00F54FC8">
        <w:rPr>
          <w:rFonts w:ascii="Times New Roman" w:eastAsia="Times New Roman" w:hAnsi="Times New Roman" w:cs="Times New Roman"/>
          <w:sz w:val="24"/>
          <w:szCs w:val="24"/>
          <w:lang w:eastAsia="ru-RU"/>
        </w:rPr>
        <w:t xml:space="preserve">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F54FC8">
        <w:rPr>
          <w:rFonts w:ascii="Times New Roman" w:eastAsia="Times New Roman" w:hAnsi="Times New Roman" w:cs="Times New Roman"/>
          <w:sz w:val="24"/>
          <w:szCs w:val="24"/>
          <w:lang w:eastAsia="ru-RU"/>
        </w:rPr>
        <w:t>потери</w:t>
      </w:r>
      <w:proofErr w:type="gramEnd"/>
      <w:r w:rsidRPr="00F54FC8">
        <w:rPr>
          <w:rFonts w:ascii="Times New Roman" w:eastAsia="Times New Roman" w:hAnsi="Times New Roman" w:cs="Times New Roman"/>
          <w:sz w:val="24"/>
          <w:szCs w:val="24"/>
          <w:lang w:eastAsia="ru-RU"/>
        </w:rPr>
        <w:t xml:space="preserve"> ранее введенной информации;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Сформированное и подписанное </w:t>
      </w:r>
      <w:proofErr w:type="gramStart"/>
      <w:r w:rsidRPr="00F54FC8">
        <w:rPr>
          <w:rFonts w:ascii="Times New Roman" w:eastAsia="Times New Roman" w:hAnsi="Times New Roman" w:cs="Times New Roman"/>
          <w:sz w:val="24"/>
          <w:szCs w:val="24"/>
          <w:lang w:eastAsia="ru-RU"/>
        </w:rPr>
        <w:t>заявление</w:t>
      </w:r>
      <w:proofErr w:type="gramEnd"/>
      <w:r w:rsidRPr="00F54FC8">
        <w:rPr>
          <w:rFonts w:ascii="Times New Roman" w:eastAsia="Times New Roman" w:hAnsi="Times New Roman" w:cs="Times New Roman"/>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3.5. Заявителю в качестве результата предоставления Услуги обеспечивается возможность получения документа:</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w:t>
      </w:r>
      <w:r w:rsidR="006F2C31">
        <w:rPr>
          <w:rFonts w:ascii="Times New Roman" w:eastAsia="Times New Roman" w:hAnsi="Times New Roman" w:cs="Times New Roman"/>
          <w:sz w:val="24"/>
          <w:szCs w:val="24"/>
          <w:lang w:eastAsia="ru-RU"/>
        </w:rPr>
        <w:t xml:space="preserve"> </w:t>
      </w:r>
      <w:hyperlink r:id="rId68" w:anchor="block_21" w:history="1">
        <w:r w:rsidRPr="00F54FC8">
          <w:rPr>
            <w:rFonts w:ascii="Times New Roman" w:eastAsia="Times New Roman" w:hAnsi="Times New Roman" w:cs="Times New Roman"/>
            <w:sz w:val="24"/>
            <w:szCs w:val="24"/>
            <w:lang w:eastAsia="ru-RU"/>
          </w:rPr>
          <w:t>электронной подписью</w:t>
        </w:r>
      </w:hyperlink>
      <w:r w:rsidR="006F2C31">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уполномоченного должностного лица Уполномоченного органа, направленного заявителю посредством ЕПГУ, регионального портала и портала ФИАС;</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3.6. </w:t>
      </w:r>
      <w:proofErr w:type="gramStart"/>
      <w:r w:rsidRPr="00F54FC8">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w:t>
      </w:r>
      <w:r w:rsidR="00A22E23">
        <w:rPr>
          <w:rFonts w:ascii="Times New Roman" w:eastAsia="Times New Roman" w:hAnsi="Times New Roman" w:cs="Times New Roman"/>
          <w:sz w:val="24"/>
          <w:szCs w:val="24"/>
          <w:lang w:eastAsia="ru-RU"/>
        </w:rPr>
        <w:t xml:space="preserve"> </w:t>
      </w:r>
      <w:hyperlink r:id="rId69" w:anchor="block_1000" w:history="1">
        <w:r w:rsidRPr="00F54FC8">
          <w:rPr>
            <w:rFonts w:ascii="Times New Roman" w:eastAsia="Times New Roman" w:hAnsi="Times New Roman" w:cs="Times New Roman"/>
            <w:sz w:val="24"/>
            <w:szCs w:val="24"/>
            <w:lang w:eastAsia="ru-RU"/>
          </w:rPr>
          <w:t>Правилами</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A22E23">
        <w:rPr>
          <w:rFonts w:ascii="Times New Roman" w:eastAsia="Times New Roman" w:hAnsi="Times New Roman" w:cs="Times New Roman"/>
          <w:sz w:val="24"/>
          <w:szCs w:val="24"/>
          <w:lang w:eastAsia="ru-RU"/>
        </w:rPr>
        <w:t xml:space="preserve"> </w:t>
      </w:r>
      <w:hyperlink r:id="rId70" w:history="1">
        <w:r w:rsidRPr="00F54FC8">
          <w:rPr>
            <w:rFonts w:ascii="Times New Roman" w:eastAsia="Times New Roman" w:hAnsi="Times New Roman" w:cs="Times New Roman"/>
            <w:sz w:val="24"/>
            <w:szCs w:val="24"/>
            <w:lang w:eastAsia="ru-RU"/>
          </w:rPr>
          <w:t>постановлением</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12 декабря 2012</w:t>
      </w:r>
      <w:r w:rsidR="00A22E23">
        <w:rPr>
          <w:rFonts w:ascii="Times New Roman" w:eastAsia="Times New Roman" w:hAnsi="Times New Roman" w:cs="Times New Roman"/>
          <w:sz w:val="24"/>
          <w:szCs w:val="24"/>
          <w:lang w:eastAsia="ru-RU"/>
        </w:rPr>
        <w:t xml:space="preserve"> года</w:t>
      </w:r>
      <w:proofErr w:type="gramEnd"/>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1284.</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2650E"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3.7. </w:t>
      </w:r>
      <w:proofErr w:type="gramStart"/>
      <w:r w:rsidRPr="00F54FC8">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w:t>
      </w:r>
      <w:r w:rsidR="00A22E23">
        <w:rPr>
          <w:rFonts w:ascii="Times New Roman" w:eastAsia="Times New Roman" w:hAnsi="Times New Roman" w:cs="Times New Roman"/>
          <w:sz w:val="24"/>
          <w:szCs w:val="24"/>
          <w:lang w:eastAsia="ru-RU"/>
        </w:rPr>
        <w:t xml:space="preserve"> </w:t>
      </w:r>
      <w:hyperlink r:id="rId71" w:anchor="block_1102" w:history="1">
        <w:r w:rsidRPr="00F54FC8">
          <w:rPr>
            <w:rFonts w:ascii="Times New Roman" w:eastAsia="Times New Roman" w:hAnsi="Times New Roman" w:cs="Times New Roman"/>
            <w:sz w:val="24"/>
            <w:szCs w:val="24"/>
            <w:lang w:eastAsia="ru-RU"/>
          </w:rPr>
          <w:t>статьей 11.2</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Федерального закона </w:t>
      </w:r>
      <w:r w:rsidR="00A22E23">
        <w:rPr>
          <w:rFonts w:ascii="Times New Roman" w:eastAsia="Times New Roman" w:hAnsi="Times New Roman" w:cs="Times New Roman"/>
          <w:sz w:val="24"/>
          <w:szCs w:val="24"/>
          <w:lang w:eastAsia="ru-RU"/>
        </w:rPr>
        <w:t>№</w:t>
      </w:r>
      <w:r w:rsidRPr="00F54FC8">
        <w:rPr>
          <w:rFonts w:ascii="Times New Roman" w:eastAsia="Times New Roman" w:hAnsi="Times New Roman" w:cs="Times New Roman"/>
          <w:sz w:val="24"/>
          <w:szCs w:val="24"/>
          <w:lang w:eastAsia="ru-RU"/>
        </w:rPr>
        <w:t>21</w:t>
      </w:r>
      <w:r w:rsidR="00A22E23">
        <w:rPr>
          <w:rFonts w:ascii="Times New Roman" w:eastAsia="Times New Roman" w:hAnsi="Times New Roman" w:cs="Times New Roman"/>
          <w:sz w:val="24"/>
          <w:szCs w:val="24"/>
          <w:lang w:eastAsia="ru-RU"/>
        </w:rPr>
        <w:t xml:space="preserve">0-ФЗ и в порядке, установленном </w:t>
      </w:r>
      <w:hyperlink r:id="rId72" w:history="1">
        <w:r w:rsidRPr="00F54FC8">
          <w:rPr>
            <w:rFonts w:ascii="Times New Roman" w:eastAsia="Times New Roman" w:hAnsi="Times New Roman" w:cs="Times New Roman"/>
            <w:sz w:val="24"/>
            <w:szCs w:val="24"/>
            <w:lang w:eastAsia="ru-RU"/>
          </w:rPr>
          <w:t>постановлением</w:t>
        </w:r>
      </w:hyperlink>
      <w:r w:rsidR="00A22E23">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20 ноября 2012</w:t>
      </w:r>
      <w:r w:rsidR="00A22E23">
        <w:rPr>
          <w:rFonts w:ascii="Times New Roman" w:eastAsia="Times New Roman" w:hAnsi="Times New Roman" w:cs="Times New Roman"/>
          <w:sz w:val="24"/>
          <w:szCs w:val="24"/>
          <w:lang w:eastAsia="ru-RU"/>
        </w:rPr>
        <w:t xml:space="preserve"> года №</w:t>
      </w:r>
      <w:r w:rsidRPr="00F54FC8">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4FC8">
        <w:rPr>
          <w:rFonts w:ascii="Times New Roman" w:eastAsia="Times New Roman" w:hAnsi="Times New Roman" w:cs="Times New Roman"/>
          <w:sz w:val="24"/>
          <w:szCs w:val="24"/>
          <w:lang w:eastAsia="ru-RU"/>
        </w:rPr>
        <w:t xml:space="preserve"> услуг".</w:t>
      </w:r>
    </w:p>
    <w:p w:rsidR="00A22E23" w:rsidRPr="00F54FC8" w:rsidRDefault="00A22E23"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 xml:space="preserve">Исчерпывающий перечень административных процедур (действий) при предоставлении государственной (муниципальной) услуги, выполняемых </w:t>
      </w:r>
      <w:r>
        <w:rPr>
          <w:rFonts w:ascii="Times New Roman" w:eastAsia="Times New Roman" w:hAnsi="Times New Roman" w:cs="Times New Roman"/>
          <w:b/>
          <w:bCs/>
          <w:kern w:val="1"/>
          <w:sz w:val="24"/>
          <w:szCs w:val="24"/>
          <w:lang w:eastAsia="ru-RU"/>
        </w:rPr>
        <w:t>МФЦ</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3.8.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 xml:space="preserve">информирование Заявителей о порядке предоставления Услуги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по иным вопросам, связанным с предоставлением Услуги, а также консультирование Заявителей о порядке предоставления Услуги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по результатам предоставления Услуги, а также выдачу документов, включая составление на бумажном носителе и </w:t>
      </w:r>
      <w:proofErr w:type="gramStart"/>
      <w:r w:rsidRPr="00A22E23">
        <w:rPr>
          <w:rFonts w:ascii="Times New Roman" w:eastAsia="Times New Roman" w:hAnsi="Times New Roman" w:cs="Times New Roman"/>
          <w:bCs/>
          <w:kern w:val="1"/>
          <w:sz w:val="24"/>
          <w:szCs w:val="24"/>
          <w:lang w:eastAsia="ru-RU"/>
        </w:rPr>
        <w:t>заверение выписок</w:t>
      </w:r>
      <w:proofErr w:type="gramEnd"/>
      <w:r w:rsidRPr="00A22E23">
        <w:rPr>
          <w:rFonts w:ascii="Times New Roman" w:eastAsia="Times New Roman" w:hAnsi="Times New Roman" w:cs="Times New Roman"/>
          <w:bCs/>
          <w:kern w:val="1"/>
          <w:sz w:val="24"/>
          <w:szCs w:val="24"/>
          <w:lang w:eastAsia="ru-RU"/>
        </w:rPr>
        <w:t xml:space="preserve"> из информационных систем органов, участвующих в предоставлении Услуги;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w:t>
      </w:r>
      <w:r>
        <w:rPr>
          <w:rFonts w:ascii="Times New Roman" w:eastAsia="Times New Roman" w:hAnsi="Times New Roman" w:cs="Times New Roman"/>
          <w:bCs/>
          <w:kern w:val="1"/>
          <w:sz w:val="24"/>
          <w:szCs w:val="24"/>
          <w:lang w:eastAsia="ru-RU"/>
        </w:rPr>
        <w:t xml:space="preserve"> </w:t>
      </w:r>
      <w:r w:rsidRPr="00A22E23">
        <w:rPr>
          <w:rFonts w:ascii="Times New Roman" w:eastAsia="Times New Roman" w:hAnsi="Times New Roman" w:cs="Times New Roman"/>
          <w:bCs/>
          <w:kern w:val="1"/>
          <w:sz w:val="24"/>
          <w:szCs w:val="24"/>
          <w:lang w:eastAsia="ru-RU"/>
        </w:rPr>
        <w:t>иные процедуры и действия, предусмотренные Федеральным законом №210-ФЗ.</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Информирование заявителей</w:t>
      </w:r>
    </w:p>
    <w:p w:rsidR="00A22E23" w:rsidRPr="00A22E23" w:rsidRDefault="00A22E23" w:rsidP="00A22E23">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3.9. Информирование Заявителя осуществляется следующими способами: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б) при обращении Заявителя в </w:t>
      </w:r>
      <w:r>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лично, по телефону, посредством почтовых отправлений, либо по электронной почте.</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При личном обращении работник </w:t>
      </w:r>
      <w:r w:rsidR="002E4E4F">
        <w:rPr>
          <w:rFonts w:ascii="Times New Roman" w:eastAsia="Times New Roman" w:hAnsi="Times New Roman" w:cs="Times New Roman"/>
          <w:bCs/>
          <w:kern w:val="1"/>
          <w:sz w:val="24"/>
          <w:szCs w:val="24"/>
          <w:lang w:eastAsia="ru-RU"/>
        </w:rPr>
        <w:t xml:space="preserve">МФЦ </w:t>
      </w:r>
      <w:r w:rsidRPr="00A22E23">
        <w:rPr>
          <w:rFonts w:ascii="Times New Roman" w:eastAsia="Times New Roman" w:hAnsi="Times New Roman" w:cs="Times New Roman"/>
          <w:bCs/>
          <w:kern w:val="1"/>
          <w:sz w:val="24"/>
          <w:szCs w:val="24"/>
          <w:lang w:eastAsia="ru-RU"/>
        </w:rPr>
        <w:t>подробно информирует Заявителей по интересующим их вопросам в вежливой и корректной форме с использованием официально-делового стиля речи.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 не более 10 минут.</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22E23">
        <w:rPr>
          <w:rFonts w:ascii="Times New Roman" w:eastAsia="Times New Roman" w:hAnsi="Times New Roman" w:cs="Times New Roman"/>
          <w:bCs/>
          <w:kern w:val="1"/>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E4E4F">
        <w:rPr>
          <w:rFonts w:ascii="Times New Roman" w:eastAsia="Times New Roman" w:hAnsi="Times New Roman" w:cs="Times New Roman"/>
          <w:bCs/>
          <w:kern w:val="1"/>
          <w:sz w:val="24"/>
          <w:szCs w:val="24"/>
          <w:lang w:eastAsia="ru-RU"/>
        </w:rPr>
        <w:t xml:space="preserve">МФЦ </w:t>
      </w:r>
      <w:r w:rsidRPr="00A22E23">
        <w:rPr>
          <w:rFonts w:ascii="Times New Roman" w:eastAsia="Times New Roman" w:hAnsi="Times New Roman" w:cs="Times New Roman"/>
          <w:bCs/>
          <w:kern w:val="1"/>
          <w:sz w:val="24"/>
          <w:szCs w:val="24"/>
          <w:lang w:eastAsia="ru-RU"/>
        </w:rPr>
        <w:t>в письменной форме.</w:t>
      </w:r>
      <w:proofErr w:type="gramEnd"/>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22E23" w:rsidRDefault="00A22E23" w:rsidP="002E4E4F">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22E23">
        <w:rPr>
          <w:rFonts w:ascii="Times New Roman" w:eastAsia="Times New Roman" w:hAnsi="Times New Roman" w:cs="Times New Roman"/>
          <w:b/>
          <w:bCs/>
          <w:kern w:val="1"/>
          <w:sz w:val="24"/>
          <w:szCs w:val="24"/>
          <w:lang w:eastAsia="ru-RU"/>
        </w:rPr>
        <w:t>Выдача заявителю результата предоставления муниципальной услуги</w:t>
      </w:r>
    </w:p>
    <w:p w:rsidR="002E4E4F"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
          <w:bCs/>
          <w:kern w:val="1"/>
          <w:sz w:val="24"/>
          <w:szCs w:val="24"/>
          <w:lang w:eastAsia="ru-RU"/>
        </w:rPr>
      </w:pP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3.10. При наличии в заявлении указания о выдаче результатов оказания Услуги через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Уполномоченный орган передает документы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22E23">
        <w:rPr>
          <w:rFonts w:ascii="Times New Roman" w:eastAsia="Times New Roman" w:hAnsi="Times New Roman" w:cs="Times New Roman"/>
          <w:bCs/>
          <w:kern w:val="1"/>
          <w:sz w:val="24"/>
          <w:szCs w:val="24"/>
          <w:lang w:eastAsia="ru-RU"/>
        </w:rPr>
        <w:t xml:space="preserve">Порядок и сроки передачи Уполномоченным органом таких документов в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2E4E4F">
        <w:rPr>
          <w:rFonts w:ascii="Times New Roman" w:eastAsia="Times New Roman" w:hAnsi="Times New Roman" w:cs="Times New Roman"/>
          <w:bCs/>
          <w:kern w:val="1"/>
          <w:sz w:val="24"/>
          <w:szCs w:val="24"/>
          <w:lang w:eastAsia="ru-RU"/>
        </w:rPr>
        <w:t>ода</w:t>
      </w:r>
      <w:r w:rsidRPr="00A22E23">
        <w:rPr>
          <w:rFonts w:ascii="Times New Roman" w:eastAsia="Times New Roman" w:hAnsi="Times New Roman" w:cs="Times New Roman"/>
          <w:bCs/>
          <w:kern w:val="1"/>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2E23" w:rsidRPr="00A22E23" w:rsidRDefault="00A22E23"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22E23">
        <w:rPr>
          <w:rFonts w:ascii="Times New Roman" w:eastAsia="Times New Roman" w:hAnsi="Times New Roman" w:cs="Times New Roman"/>
          <w:bCs/>
          <w:kern w:val="1"/>
          <w:sz w:val="24"/>
          <w:szCs w:val="24"/>
          <w:lang w:eastAsia="ru-RU"/>
        </w:rPr>
        <w:t xml:space="preserve">Работник </w:t>
      </w:r>
      <w:r w:rsidR="002E4E4F">
        <w:rPr>
          <w:rFonts w:ascii="Times New Roman" w:eastAsia="Times New Roman" w:hAnsi="Times New Roman" w:cs="Times New Roman"/>
          <w:bCs/>
          <w:kern w:val="1"/>
          <w:sz w:val="24"/>
          <w:szCs w:val="24"/>
          <w:lang w:eastAsia="ru-RU"/>
        </w:rPr>
        <w:t>МФЦ</w:t>
      </w:r>
      <w:r w:rsidRPr="00A22E23">
        <w:rPr>
          <w:rFonts w:ascii="Times New Roman" w:eastAsia="Times New Roman" w:hAnsi="Times New Roman" w:cs="Times New Roman"/>
          <w:bCs/>
          <w:kern w:val="1"/>
          <w:sz w:val="24"/>
          <w:szCs w:val="24"/>
          <w:lang w:eastAsia="ru-RU"/>
        </w:rPr>
        <w:t xml:space="preserve"> осуществляет следующие действия: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проверяет полномочия представителя Заявителя (в случае обращения представителя Заявителя);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определяет статус исполнения заявления;</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 xml:space="preserve">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22E23" w:rsidRPr="00A22E23" w:rsidRDefault="002E4E4F"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заверяет экземпляр электронного документа на бумажном носителе с использованием печати </w:t>
      </w:r>
      <w:r>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 xml:space="preserve"> (в предусмотренных нормативными правовыми актами Российской Федерации случаях печати с изображением Государственного герба </w:t>
      </w:r>
      <w:r w:rsidR="00A22E23" w:rsidRPr="00A22E23">
        <w:rPr>
          <w:rFonts w:ascii="Times New Roman" w:eastAsia="Times New Roman" w:hAnsi="Times New Roman" w:cs="Times New Roman"/>
          <w:bCs/>
          <w:kern w:val="1"/>
          <w:sz w:val="24"/>
          <w:szCs w:val="24"/>
          <w:lang w:eastAsia="ru-RU"/>
        </w:rPr>
        <w:lastRenderedPageBreak/>
        <w:t>Российской Федерации);</w:t>
      </w:r>
    </w:p>
    <w:p w:rsidR="00A22E23" w:rsidRPr="00A22E23" w:rsidRDefault="00C146C1"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выдает документы Заявителю, при необходимости запрашивает у Заявителя подписи за каждый выданный документ;</w:t>
      </w:r>
    </w:p>
    <w:p w:rsidR="00A22E23" w:rsidRPr="00A22E23" w:rsidRDefault="00C146C1" w:rsidP="00A22E23">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A22E23" w:rsidRPr="00A22E23">
        <w:rPr>
          <w:rFonts w:ascii="Times New Roman" w:eastAsia="Times New Roman" w:hAnsi="Times New Roman" w:cs="Times New Roman"/>
          <w:bCs/>
          <w:kern w:val="1"/>
          <w:sz w:val="24"/>
          <w:szCs w:val="24"/>
          <w:lang w:eastAsia="ru-RU"/>
        </w:rPr>
        <w:t xml:space="preserve">запрашивает согласие Заявителя на участие в смс-опросе для оценки качества предоставленной Услуги </w:t>
      </w:r>
      <w:r w:rsidR="002E4E4F">
        <w:rPr>
          <w:rFonts w:ascii="Times New Roman" w:eastAsia="Times New Roman" w:hAnsi="Times New Roman" w:cs="Times New Roman"/>
          <w:bCs/>
          <w:kern w:val="1"/>
          <w:sz w:val="24"/>
          <w:szCs w:val="24"/>
          <w:lang w:eastAsia="ru-RU"/>
        </w:rPr>
        <w:t>МФЦ</w:t>
      </w:r>
      <w:r w:rsidR="00A22E23" w:rsidRPr="00A22E23">
        <w:rPr>
          <w:rFonts w:ascii="Times New Roman" w:eastAsia="Times New Roman" w:hAnsi="Times New Roman" w:cs="Times New Roman"/>
          <w:bCs/>
          <w:kern w:val="1"/>
          <w:sz w:val="24"/>
          <w:szCs w:val="24"/>
          <w:lang w:eastAsia="ru-RU"/>
        </w:rPr>
        <w:t>.</w:t>
      </w:r>
    </w:p>
    <w:p w:rsidR="00F2650E" w:rsidRPr="00F54FC8" w:rsidRDefault="00F2650E" w:rsidP="00CE6FF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22E23">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3.</w:t>
      </w:r>
      <w:r w:rsidR="00C146C1">
        <w:rPr>
          <w:rFonts w:ascii="Times New Roman" w:eastAsia="Times New Roman" w:hAnsi="Times New Roman" w:cs="Times New Roman"/>
          <w:sz w:val="24"/>
          <w:szCs w:val="24"/>
          <w:lang w:eastAsia="ru-RU"/>
        </w:rPr>
        <w:t>12</w:t>
      </w:r>
      <w:r w:rsidRPr="00F54FC8">
        <w:rPr>
          <w:rFonts w:ascii="Times New Roman" w:eastAsia="Times New Roman" w:hAnsi="Times New Roman" w:cs="Times New Roman"/>
          <w:sz w:val="24"/>
          <w:szCs w:val="24"/>
          <w:lang w:eastAsia="ru-RU"/>
        </w:rPr>
        <w:t xml:space="preserve">. В случае обнаружения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полномоченным органом опечаток и ошибок </w:t>
      </w:r>
      <w:proofErr w:type="gramStart"/>
      <w:r w:rsidRPr="00F54FC8">
        <w:rPr>
          <w:rFonts w:ascii="Times New Roman" w:eastAsia="Times New Roman" w:hAnsi="Times New Roman" w:cs="Times New Roman"/>
          <w:sz w:val="24"/>
          <w:szCs w:val="24"/>
          <w:lang w:eastAsia="ru-RU"/>
        </w:rPr>
        <w:t>в</w:t>
      </w:r>
      <w:proofErr w:type="gramEnd"/>
      <w:r w:rsidRPr="00F54FC8">
        <w:rPr>
          <w:rFonts w:ascii="Times New Roman" w:eastAsia="Times New Roman" w:hAnsi="Times New Roman" w:cs="Times New Roman"/>
          <w:sz w:val="24"/>
          <w:szCs w:val="24"/>
          <w:lang w:eastAsia="ru-RU"/>
        </w:rPr>
        <w:t xml:space="preserve"> </w:t>
      </w:r>
      <w:proofErr w:type="gramStart"/>
      <w:r w:rsidRPr="00F54FC8">
        <w:rPr>
          <w:rFonts w:ascii="Times New Roman" w:eastAsia="Times New Roman" w:hAnsi="Times New Roman" w:cs="Times New Roman"/>
          <w:sz w:val="24"/>
          <w:szCs w:val="24"/>
          <w:lang w:eastAsia="ru-RU"/>
        </w:rPr>
        <w:t>выданных</w:t>
      </w:r>
      <w:proofErr w:type="gramEnd"/>
      <w:r w:rsidRPr="00F54FC8">
        <w:rPr>
          <w:rFonts w:ascii="Times New Roman" w:eastAsia="Times New Roman" w:hAnsi="Times New Roman" w:cs="Times New Roman"/>
          <w:sz w:val="24"/>
          <w:szCs w:val="24"/>
          <w:lang w:eastAsia="ru-RU"/>
        </w:rPr>
        <w:t xml:space="preserve"> в результате предоставления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слуги документов, </w:t>
      </w:r>
      <w:r w:rsidR="00C146C1">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 xml:space="preserve">полномоченный </w:t>
      </w:r>
      <w:r w:rsidR="00C146C1">
        <w:rPr>
          <w:rFonts w:ascii="Times New Roman" w:eastAsia="Times New Roman" w:hAnsi="Times New Roman" w:cs="Times New Roman"/>
          <w:sz w:val="24"/>
          <w:szCs w:val="24"/>
          <w:lang w:eastAsia="ru-RU"/>
        </w:rPr>
        <w:t xml:space="preserve">орган </w:t>
      </w:r>
      <w:r w:rsidRPr="00F54FC8">
        <w:rPr>
          <w:rFonts w:ascii="Times New Roman" w:eastAsia="Times New Roman" w:hAnsi="Times New Roman" w:cs="Times New Roman"/>
          <w:sz w:val="24"/>
          <w:szCs w:val="24"/>
          <w:lang w:eastAsia="ru-RU"/>
        </w:rPr>
        <w:t>вносит изменение в вышеуказанный документ.</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2E4E4F">
        <w:rPr>
          <w:rFonts w:ascii="Times New Roman" w:eastAsia="Times New Roman" w:hAnsi="Times New Roman" w:cs="Times New Roman"/>
          <w:sz w:val="24"/>
          <w:szCs w:val="24"/>
          <w:lang w:eastAsia="ru-RU"/>
        </w:rPr>
        <w:t>У</w:t>
      </w:r>
      <w:r w:rsidRPr="00F54FC8">
        <w:rPr>
          <w:rFonts w:ascii="Times New Roman" w:eastAsia="Times New Roman" w:hAnsi="Times New Roman" w:cs="Times New Roman"/>
          <w:sz w:val="24"/>
          <w:szCs w:val="24"/>
          <w:lang w:eastAsia="ru-RU"/>
        </w:rPr>
        <w:t>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54FC8">
        <w:rPr>
          <w:rFonts w:ascii="Times New Roman" w:eastAsia="Times New Roman" w:hAnsi="Times New Roman" w:cs="Times New Roman"/>
          <w:sz w:val="24"/>
          <w:szCs w:val="24"/>
          <w:lang w:eastAsia="ru-RU"/>
        </w:rPr>
        <w:t xml:space="preserve"> К письменному заявлению прилагаются документы, обосновывающие необходимость вносимых изменений.</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46C1" w:rsidRP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C146C1">
        <w:rPr>
          <w:rFonts w:ascii="Times New Roman" w:eastAsia="Times New Roman" w:hAnsi="Times New Roman" w:cs="Times New Roman"/>
          <w:b/>
          <w:bCs/>
          <w:kern w:val="1"/>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146C1" w:rsidRPr="00C146C1" w:rsidRDefault="00C146C1" w:rsidP="00C146C1">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
    <w:p w:rsidR="00C146C1" w:rsidRPr="00C146C1" w:rsidRDefault="00C146C1" w:rsidP="00C146C1">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C146C1">
        <w:rPr>
          <w:rFonts w:ascii="Times New Roman" w:eastAsia="Times New Roman" w:hAnsi="Times New Roman" w:cs="Times New Roman"/>
          <w:bCs/>
          <w:kern w:val="1"/>
          <w:sz w:val="24"/>
          <w:szCs w:val="24"/>
          <w:lang w:eastAsia="ru-RU"/>
        </w:rPr>
        <w:t xml:space="preserve">3.13. Варианты предоставления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 xml:space="preserve">слуги, включающие порядок предоставления указанной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 xml:space="preserve">слуги отдельным категориям заявителей, объединенных общими признаками, в том числе в отношении результата </w:t>
      </w:r>
      <w:r w:rsidR="002A3699">
        <w:rPr>
          <w:rFonts w:ascii="Times New Roman" w:eastAsia="Times New Roman" w:hAnsi="Times New Roman" w:cs="Times New Roman"/>
          <w:bCs/>
          <w:kern w:val="1"/>
          <w:sz w:val="24"/>
          <w:szCs w:val="24"/>
          <w:lang w:eastAsia="ru-RU"/>
        </w:rPr>
        <w:t>У</w:t>
      </w:r>
      <w:r w:rsidRPr="00C146C1">
        <w:rPr>
          <w:rFonts w:ascii="Times New Roman" w:eastAsia="Times New Roman" w:hAnsi="Times New Roman" w:cs="Times New Roman"/>
          <w:bCs/>
          <w:kern w:val="1"/>
          <w:sz w:val="24"/>
          <w:szCs w:val="24"/>
          <w:lang w:eastAsia="ru-RU"/>
        </w:rPr>
        <w:t>слуги, за получением которого они обратились, не предусмотрены</w:t>
      </w:r>
      <w:r w:rsidR="00072C9B">
        <w:rPr>
          <w:rFonts w:ascii="Times New Roman" w:eastAsia="Times New Roman" w:hAnsi="Times New Roman" w:cs="Times New Roman"/>
          <w:bCs/>
          <w:kern w:val="1"/>
          <w:sz w:val="24"/>
          <w:szCs w:val="24"/>
          <w:lang w:eastAsia="ru-RU"/>
        </w:rPr>
        <w:t>.</w:t>
      </w:r>
    </w:p>
    <w:p w:rsidR="00F2650E" w:rsidRPr="00F54FC8" w:rsidRDefault="00F2650E" w:rsidP="00A22E2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E81BC8" w:rsidRDefault="00E81BC8" w:rsidP="00072C9B">
      <w:pPr>
        <w:shd w:val="clear" w:color="auto" w:fill="FFFFFF"/>
        <w:spacing w:after="0" w:line="240" w:lineRule="auto"/>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4</w:t>
      </w:r>
      <w:r w:rsidR="00F2650E" w:rsidRPr="00E81BC8">
        <w:rPr>
          <w:rFonts w:ascii="Times New Roman" w:eastAsia="Times New Roman" w:hAnsi="Times New Roman" w:cs="Times New Roman"/>
          <w:b/>
          <w:bCs/>
          <w:caps/>
          <w:sz w:val="24"/>
          <w:szCs w:val="24"/>
          <w:lang w:eastAsia="ru-RU"/>
        </w:rPr>
        <w:t xml:space="preserve">. Формы </w:t>
      </w:r>
      <w:proofErr w:type="gramStart"/>
      <w:r w:rsidR="00F2650E" w:rsidRPr="00E81BC8">
        <w:rPr>
          <w:rFonts w:ascii="Times New Roman" w:eastAsia="Times New Roman" w:hAnsi="Times New Roman" w:cs="Times New Roman"/>
          <w:b/>
          <w:bCs/>
          <w:caps/>
          <w:sz w:val="24"/>
          <w:szCs w:val="24"/>
          <w:lang w:eastAsia="ru-RU"/>
        </w:rPr>
        <w:t>контроля за</w:t>
      </w:r>
      <w:proofErr w:type="gramEnd"/>
      <w:r w:rsidR="00F2650E" w:rsidRPr="00E81BC8">
        <w:rPr>
          <w:rFonts w:ascii="Times New Roman" w:eastAsia="Times New Roman" w:hAnsi="Times New Roman" w:cs="Times New Roman"/>
          <w:b/>
          <w:bCs/>
          <w:caps/>
          <w:sz w:val="24"/>
          <w:szCs w:val="24"/>
          <w:lang w:eastAsia="ru-RU"/>
        </w:rPr>
        <w:t xml:space="preserve"> исполнением административного регламента</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4.1. Текущий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уполномоченными на осуществление контроля за предоставлением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Текущий контроль осуществляется путем проведения плановых и внеплановых проверок:</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решений о предоставлении (об отказе в предоставлении)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выявления и устранения нарушений прав граждан;</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4.2.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w:t>
      </w:r>
      <w:r w:rsidR="00072C9B">
        <w:rPr>
          <w:rFonts w:ascii="Times New Roman" w:eastAsia="Times New Roman" w:hAnsi="Times New Roman" w:cs="Times New Roman"/>
          <w:sz w:val="24"/>
          <w:szCs w:val="24"/>
          <w:lang w:eastAsia="ru-RU"/>
        </w:rPr>
        <w:t>Главой администрации</w:t>
      </w:r>
      <w:r w:rsidRPr="00F54FC8">
        <w:rPr>
          <w:rFonts w:ascii="Times New Roman" w:eastAsia="Times New Roman" w:hAnsi="Times New Roman" w:cs="Times New Roman"/>
          <w:sz w:val="24"/>
          <w:szCs w:val="24"/>
          <w:lang w:eastAsia="ru-RU"/>
        </w:rPr>
        <w:t>. При плановой проверке полноты и качества предоставления Услуги контролю подлежат:</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соблюдение сроков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Основанием для проведения внеплановых проверок являются:</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 xml:space="preserve">Требования к порядку и формам </w:t>
      </w:r>
      <w:proofErr w:type="gramStart"/>
      <w:r w:rsidRPr="00F54FC8">
        <w:rPr>
          <w:rFonts w:ascii="Times New Roman" w:eastAsia="Times New Roman" w:hAnsi="Times New Roman" w:cs="Times New Roman"/>
          <w:b/>
          <w:bCs/>
          <w:sz w:val="24"/>
          <w:szCs w:val="24"/>
          <w:lang w:eastAsia="ru-RU"/>
        </w:rPr>
        <w:t>контроля за</w:t>
      </w:r>
      <w:proofErr w:type="gramEnd"/>
      <w:r w:rsidRPr="00F54FC8">
        <w:rPr>
          <w:rFonts w:ascii="Times New Roman" w:eastAsia="Times New Roman" w:hAnsi="Times New Roman" w:cs="Times New Roman"/>
          <w:b/>
          <w:bCs/>
          <w:sz w:val="24"/>
          <w:szCs w:val="24"/>
          <w:lang w:eastAsia="ru-RU"/>
        </w:rPr>
        <w:t xml:space="preserve"> предоставлением </w:t>
      </w:r>
      <w:r w:rsidR="00072C9B">
        <w:rPr>
          <w:rFonts w:ascii="Times New Roman" w:eastAsia="Times New Roman" w:hAnsi="Times New Roman" w:cs="Times New Roman"/>
          <w:b/>
          <w:bCs/>
          <w:sz w:val="24"/>
          <w:szCs w:val="24"/>
          <w:lang w:eastAsia="ru-RU"/>
        </w:rPr>
        <w:t>м</w:t>
      </w:r>
      <w:r w:rsidRPr="00F54FC8">
        <w:rPr>
          <w:rFonts w:ascii="Times New Roman" w:eastAsia="Times New Roman" w:hAnsi="Times New Roman" w:cs="Times New Roman"/>
          <w:b/>
          <w:bCs/>
          <w:sz w:val="24"/>
          <w:szCs w:val="24"/>
          <w:lang w:eastAsia="ru-RU"/>
        </w:rPr>
        <w:t>униципальной услуги, в том числе со стороны граждан, их объединений и организаций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F54FC8">
        <w:rPr>
          <w:rFonts w:ascii="Times New Roman" w:eastAsia="Times New Roman" w:hAnsi="Times New Roman" w:cs="Times New Roman"/>
          <w:sz w:val="24"/>
          <w:szCs w:val="24"/>
          <w:lang w:eastAsia="ru-RU"/>
        </w:rPr>
        <w:t>контроль за</w:t>
      </w:r>
      <w:proofErr w:type="gramEnd"/>
      <w:r w:rsidRPr="00F54FC8">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Граждане, их объединения и организации также имеют право:</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Услуги;</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вносить предложения о мерах по устранению нарушений настоящего Регламента.</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lastRenderedPageBreak/>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2650E" w:rsidRPr="00F54FC8" w:rsidRDefault="00F2650E" w:rsidP="00072C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650E" w:rsidRPr="00F54FC8" w:rsidRDefault="00F2650E" w:rsidP="00072C9B">
      <w:pPr>
        <w:shd w:val="clear" w:color="auto" w:fill="FFFFFF"/>
        <w:spacing w:after="0" w:line="240" w:lineRule="auto"/>
        <w:jc w:val="both"/>
        <w:rPr>
          <w:rFonts w:ascii="Times New Roman" w:eastAsia="Times New Roman" w:hAnsi="Times New Roman" w:cs="Times New Roman"/>
          <w:sz w:val="24"/>
          <w:szCs w:val="24"/>
          <w:lang w:eastAsia="ru-RU"/>
        </w:rPr>
      </w:pPr>
    </w:p>
    <w:p w:rsidR="00F2650E" w:rsidRPr="00AA5190" w:rsidRDefault="00AA5190" w:rsidP="00AE4FA2">
      <w:pPr>
        <w:shd w:val="clear" w:color="auto" w:fill="FFFFFF"/>
        <w:spacing w:after="0" w:line="240" w:lineRule="auto"/>
        <w:ind w:firstLine="709"/>
        <w:jc w:val="center"/>
        <w:rPr>
          <w:rFonts w:ascii="Times New Roman" w:eastAsia="Times New Roman" w:hAnsi="Times New Roman" w:cs="Times New Roman"/>
          <w:b/>
          <w:bCs/>
          <w:caps/>
          <w:sz w:val="24"/>
          <w:szCs w:val="24"/>
          <w:lang w:eastAsia="ru-RU"/>
        </w:rPr>
      </w:pPr>
      <w:r w:rsidRPr="00AA5190">
        <w:rPr>
          <w:rFonts w:ascii="Times New Roman" w:eastAsia="Times New Roman" w:hAnsi="Times New Roman" w:cs="Times New Roman"/>
          <w:b/>
          <w:bCs/>
          <w:caps/>
          <w:sz w:val="24"/>
          <w:szCs w:val="24"/>
          <w:lang w:eastAsia="ru-RU"/>
        </w:rPr>
        <w:t>5.</w:t>
      </w:r>
      <w:r w:rsidR="00F2650E" w:rsidRPr="00AA5190">
        <w:rPr>
          <w:rFonts w:ascii="Times New Roman" w:eastAsia="Times New Roman" w:hAnsi="Times New Roman" w:cs="Times New Roman"/>
          <w:b/>
          <w:bCs/>
          <w:caps/>
          <w:sz w:val="24"/>
          <w:szCs w:val="24"/>
          <w:lang w:eastAsia="ru-RU"/>
        </w:rPr>
        <w:t xml:space="preserve"> </w:t>
      </w:r>
      <w:proofErr w:type="gramStart"/>
      <w:r w:rsidR="00F2650E" w:rsidRPr="00AA5190">
        <w:rPr>
          <w:rFonts w:ascii="Times New Roman" w:eastAsia="Times New Roman" w:hAnsi="Times New Roman" w:cs="Times New Roman"/>
          <w:b/>
          <w:bCs/>
          <w:caps/>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AE4FA2">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а также работника </w:t>
      </w:r>
      <w:r w:rsidR="00AE4FA2">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при предоставлении Услуги в досудебном (внесудебном) порядке (далее - жалоба).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581DC1" w:rsidRDefault="00F2650E" w:rsidP="00AE4FA2">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581DC1">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DC1">
        <w:rPr>
          <w:rFonts w:ascii="Times New Roman" w:eastAsia="Times New Roman" w:hAnsi="Times New Roman" w:cs="Times New Roman"/>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2650E" w:rsidRPr="00581DC1"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81DC1">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на решение и действия (бездействие) Уполномоченного органа;</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DC1">
        <w:rPr>
          <w:rFonts w:ascii="Times New Roman" w:eastAsia="Times New Roman" w:hAnsi="Times New Roman" w:cs="Times New Roman"/>
          <w:sz w:val="24"/>
          <w:szCs w:val="24"/>
          <w:lang w:eastAsia="ru-RU"/>
        </w:rPr>
        <w:t xml:space="preserve">- к руководителю </w:t>
      </w:r>
      <w:r w:rsidR="002A3699">
        <w:rPr>
          <w:rFonts w:ascii="Times New Roman" w:eastAsia="Times New Roman" w:hAnsi="Times New Roman" w:cs="Times New Roman"/>
          <w:sz w:val="24"/>
          <w:szCs w:val="24"/>
          <w:lang w:eastAsia="ru-RU"/>
        </w:rPr>
        <w:t>МФЦ</w:t>
      </w:r>
      <w:r w:rsidRPr="00581DC1">
        <w:rPr>
          <w:rFonts w:ascii="Times New Roman" w:eastAsia="Times New Roman" w:hAnsi="Times New Roman" w:cs="Times New Roman"/>
          <w:sz w:val="24"/>
          <w:szCs w:val="24"/>
          <w:lang w:eastAsia="ru-RU"/>
        </w:rPr>
        <w:t xml:space="preserve"> - на решения и действия (бездействие) работника многофункционального центра;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к учредителю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 на решение и действия (бездействие)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В Уполномоченном органе,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у учредителя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определяются уполномоченные на рассмотрение жалоб должностные лица.</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gramStart"/>
      <w:r w:rsidRPr="00F54FC8">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регулируется: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w:t>
      </w:r>
      <w:r w:rsidR="002A3699">
        <w:rPr>
          <w:rFonts w:ascii="Times New Roman" w:eastAsia="Times New Roman" w:hAnsi="Times New Roman" w:cs="Times New Roman"/>
          <w:sz w:val="24"/>
          <w:szCs w:val="24"/>
          <w:lang w:eastAsia="ru-RU"/>
        </w:rPr>
        <w:t xml:space="preserve"> </w:t>
      </w:r>
      <w:hyperlink r:id="rId73" w:history="1">
        <w:r w:rsidRPr="00F54FC8">
          <w:rPr>
            <w:rFonts w:ascii="Times New Roman" w:eastAsia="Times New Roman" w:hAnsi="Times New Roman" w:cs="Times New Roman"/>
            <w:sz w:val="24"/>
            <w:szCs w:val="24"/>
            <w:lang w:eastAsia="ru-RU"/>
          </w:rPr>
          <w:t>Федеральным законом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N210-ФЗ;</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w:t>
      </w:r>
      <w:r w:rsidR="002A3699">
        <w:rPr>
          <w:rFonts w:ascii="Times New Roman" w:eastAsia="Times New Roman" w:hAnsi="Times New Roman" w:cs="Times New Roman"/>
          <w:sz w:val="24"/>
          <w:szCs w:val="24"/>
          <w:lang w:eastAsia="ru-RU"/>
        </w:rPr>
        <w:t xml:space="preserve"> </w:t>
      </w:r>
      <w:hyperlink r:id="rId74" w:history="1">
        <w:r w:rsidRPr="00F54FC8">
          <w:rPr>
            <w:rFonts w:ascii="Times New Roman" w:eastAsia="Times New Roman" w:hAnsi="Times New Roman" w:cs="Times New Roman"/>
            <w:sz w:val="24"/>
            <w:szCs w:val="24"/>
            <w:lang w:eastAsia="ru-RU"/>
          </w:rPr>
          <w:t>постановлением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20 ноября 2012</w:t>
      </w:r>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 xml:space="preserve">г. N1198 "О федеральной государственной информационной системе, обеспечивающей </w:t>
      </w:r>
      <w:r w:rsidRPr="00F54FC8">
        <w:rPr>
          <w:rFonts w:ascii="Times New Roman" w:eastAsia="Times New Roman" w:hAnsi="Times New Roman" w:cs="Times New Roman"/>
          <w:sz w:val="24"/>
          <w:szCs w:val="24"/>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6.1.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информирование Заявителей о порядке предоставления Услуги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 иным вопросам, связанным с предоставлением Услуги, а также консультирование Заявителей о порядке предоставления Услуги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 результатам предоставления Услуги, а также выдачу документов, включая составление на бумажном носителе и </w:t>
      </w:r>
      <w:proofErr w:type="gramStart"/>
      <w:r w:rsidRPr="00F54FC8">
        <w:rPr>
          <w:rFonts w:ascii="Times New Roman" w:eastAsia="Times New Roman" w:hAnsi="Times New Roman" w:cs="Times New Roman"/>
          <w:sz w:val="24"/>
          <w:szCs w:val="24"/>
          <w:lang w:eastAsia="ru-RU"/>
        </w:rPr>
        <w:t>заверение выписок</w:t>
      </w:r>
      <w:proofErr w:type="gramEnd"/>
      <w:r w:rsidRPr="00F54FC8">
        <w:rPr>
          <w:rFonts w:ascii="Times New Roman" w:eastAsia="Times New Roman" w:hAnsi="Times New Roman" w:cs="Times New Roman"/>
          <w:sz w:val="24"/>
          <w:szCs w:val="24"/>
          <w:lang w:eastAsia="ru-RU"/>
        </w:rPr>
        <w:t xml:space="preserve"> из информационных систем органов, участвующих в предоставлении Услуги;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иные процедуры и действия, предусмотренные</w:t>
      </w:r>
      <w:r w:rsidR="002A3699">
        <w:rPr>
          <w:rFonts w:ascii="Times New Roman" w:eastAsia="Times New Roman" w:hAnsi="Times New Roman" w:cs="Times New Roman"/>
          <w:sz w:val="24"/>
          <w:szCs w:val="24"/>
          <w:lang w:eastAsia="ru-RU"/>
        </w:rPr>
        <w:t xml:space="preserve"> </w:t>
      </w:r>
      <w:hyperlink r:id="rId75" w:history="1">
        <w:r w:rsidRPr="00F54FC8">
          <w:rPr>
            <w:rFonts w:ascii="Times New Roman" w:eastAsia="Times New Roman" w:hAnsi="Times New Roman" w:cs="Times New Roman"/>
            <w:sz w:val="24"/>
            <w:szCs w:val="24"/>
            <w:lang w:eastAsia="ru-RU"/>
          </w:rPr>
          <w:t>Федеральным законом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N210-ФЗ.</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Информирование заявителей</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6.2. Информирование Заявителя осуществляется следующими способами: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б) при обращении Заявителя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лично, по телефону, посредством почтовых отправлений либо по электронной почте.</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При личном обращении 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 не более 10 минут.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письменной форме.</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6.3. При наличии в заявлении указания о выдаче результатов оказания Услуги через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Уполномоченный орган передает документы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54FC8">
        <w:rPr>
          <w:rFonts w:ascii="Times New Roman" w:eastAsia="Times New Roman" w:hAnsi="Times New Roman" w:cs="Times New Roman"/>
          <w:sz w:val="24"/>
          <w:szCs w:val="24"/>
          <w:lang w:eastAsia="ru-RU"/>
        </w:rPr>
        <w:lastRenderedPageBreak/>
        <w:t xml:space="preserve">Порядок и сроки передачи Уполномоченным органом таких документов в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определяются соглашением о взаимодействии, заключенным ими в порядке, установленном</w:t>
      </w:r>
      <w:r w:rsidR="002A3699">
        <w:rPr>
          <w:rFonts w:ascii="Times New Roman" w:eastAsia="Times New Roman" w:hAnsi="Times New Roman" w:cs="Times New Roman"/>
          <w:sz w:val="24"/>
          <w:szCs w:val="24"/>
          <w:lang w:eastAsia="ru-RU"/>
        </w:rPr>
        <w:t xml:space="preserve"> </w:t>
      </w:r>
      <w:hyperlink r:id="rId76" w:history="1">
        <w:r w:rsidRPr="00F54FC8">
          <w:rPr>
            <w:rFonts w:ascii="Times New Roman" w:eastAsia="Times New Roman" w:hAnsi="Times New Roman" w:cs="Times New Roman"/>
            <w:sz w:val="24"/>
            <w:szCs w:val="24"/>
            <w:lang w:eastAsia="ru-RU"/>
          </w:rPr>
          <w:t>постановлением</w:t>
        </w:r>
      </w:hyperlink>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Правительства Российской Федерации от 27 сентября 2011</w:t>
      </w:r>
      <w:r w:rsidR="002A3699">
        <w:rPr>
          <w:rFonts w:ascii="Times New Roman" w:eastAsia="Times New Roman" w:hAnsi="Times New Roman" w:cs="Times New Roman"/>
          <w:sz w:val="24"/>
          <w:szCs w:val="24"/>
          <w:lang w:eastAsia="ru-RU"/>
        </w:rPr>
        <w:t xml:space="preserve"> </w:t>
      </w:r>
      <w:r w:rsidRPr="00F54FC8">
        <w:rPr>
          <w:rFonts w:ascii="Times New Roman" w:eastAsia="Times New Roman" w:hAnsi="Times New Roman" w:cs="Times New Roman"/>
          <w:sz w:val="24"/>
          <w:szCs w:val="24"/>
          <w:lang w:eastAsia="ru-RU"/>
        </w:rPr>
        <w:t>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Работник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осуществляет следующие действия: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определяет статус исполнения заявления;</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заверяет экземпляр электронного документа на бумажном носителе с использованием печати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F2650E" w:rsidRPr="00F54FC8" w:rsidRDefault="00F2650E" w:rsidP="00AE4F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xml:space="preserve">- запрашивает согласие Заявителя на участие в смс-опросе для оценки качества предоставленной Услуги </w:t>
      </w:r>
      <w:r w:rsidR="002A3699">
        <w:rPr>
          <w:rFonts w:ascii="Times New Roman" w:eastAsia="Times New Roman" w:hAnsi="Times New Roman" w:cs="Times New Roman"/>
          <w:sz w:val="24"/>
          <w:szCs w:val="24"/>
          <w:lang w:eastAsia="ru-RU"/>
        </w:rPr>
        <w:t>МФЦ</w:t>
      </w:r>
      <w:r w:rsidRPr="00F54FC8">
        <w:rPr>
          <w:rFonts w:ascii="Times New Roman" w:eastAsia="Times New Roman" w:hAnsi="Times New Roman" w:cs="Times New Roman"/>
          <w:sz w:val="24"/>
          <w:szCs w:val="24"/>
          <w:lang w:eastAsia="ru-RU"/>
        </w:rPr>
        <w:t>.</w:t>
      </w: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2A3699" w:rsidRDefault="002A3699" w:rsidP="00FF5596">
      <w:pPr>
        <w:ind w:firstLine="720"/>
        <w:jc w:val="right"/>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Приложение №1 </w:t>
      </w: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p>
    <w:p w:rsidR="00061A9E" w:rsidRPr="00061A9E"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lang w:eastAsia="ru-RU"/>
        </w:rPr>
      </w:pPr>
      <w:r w:rsidRPr="00061A9E">
        <w:rPr>
          <w:rFonts w:ascii="Times New Roman" w:eastAsia="Times New Roman" w:hAnsi="Times New Roman" w:cs="Times New Roman"/>
          <w:b/>
          <w:bCs/>
          <w:i/>
          <w:kern w:val="1"/>
          <w:sz w:val="24"/>
          <w:szCs w:val="24"/>
          <w:lang w:eastAsia="ru-RU"/>
        </w:rPr>
        <w:t>(рекомендуемый образец)</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465125">
        <w:rPr>
          <w:rFonts w:ascii="Times New Roman" w:eastAsia="Times New Roman" w:hAnsi="Times New Roman" w:cs="Times New Roman"/>
          <w:b/>
          <w:bCs/>
          <w:kern w:val="1"/>
          <w:sz w:val="24"/>
          <w:szCs w:val="24"/>
          <w:lang w:eastAsia="ru-RU"/>
        </w:rPr>
        <w:t>Форма решения о присвоении адреса объекту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E439990" wp14:editId="12671536">
                <wp:extent cx="6336665" cy="8890"/>
                <wp:effectExtent l="0" t="0" r="26035" b="1016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3" cy="9144"/>
                        </a:xfrm>
                      </wpg:grpSpPr>
                      <wps:wsp>
                        <wps:cNvPr id="27"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6"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5ZsYA&#10;AADbAAAADwAAAGRycy9kb3ducmV2LnhtbESPQWvCQBSE74X+h+UVeim6MYiV6CrFUii9lGopentm&#10;X5Ng9m3YfdXor+8WhB6HmfmGmS9716ojhdh4NjAaZqCIS28brgx8bl4GU1BRkC22nsnAmSIsF7c3&#10;cyysP/EHHddSqQThWKCBWqQrtI5lTQ7j0HfEyfv2waEkGSptA54S3LU6z7KJdthwWqixo1VN5WH9&#10;4wxkm+1z+HIPh/Pbbj9+1xPx+UWMub/rn2aghHr5D1/br9ZA/gh/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75ZsYAAADbAAAADwAAAAAAAAAAAAAAAACYAgAAZHJz&#10;L2Rvd25yZXYueG1sUEsFBgAAAAAEAAQA9QAAAIsDAAAAAA==&#10;" path="m,4572r6336793,e" filled="f" strokeweight=".72pt">
                  <v:stroke miterlimit="1" joinstyle="miter"/>
                  <v:path arrowok="t" textboxrect="0,0,6336793,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(наименование органа местного с</w:t>
      </w:r>
      <w:r>
        <w:rPr>
          <w:rFonts w:ascii="Times New Roman" w:eastAsia="Times New Roman" w:hAnsi="Times New Roman" w:cs="Times New Roman"/>
          <w:bCs/>
          <w:i/>
          <w:kern w:val="1"/>
          <w:sz w:val="20"/>
          <w:szCs w:val="20"/>
          <w:lang w:eastAsia="ru-RU"/>
        </w:rPr>
        <w:t>амоуправления</w:t>
      </w:r>
      <w:r w:rsidRPr="00465125">
        <w:rPr>
          <w:rFonts w:ascii="Times New Roman" w:eastAsia="Times New Roman" w:hAnsi="Times New Roman" w:cs="Times New Roman"/>
          <w:bCs/>
          <w:i/>
          <w:kern w:val="1"/>
          <w:sz w:val="20"/>
          <w:szCs w:val="20"/>
          <w:lang w:eastAsia="ru-RU"/>
        </w:rPr>
        <w:t>)</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17A581AD" wp14:editId="436C8125">
                <wp:extent cx="6341110" cy="8890"/>
                <wp:effectExtent l="0" t="0" r="21590" b="1016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29"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2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CaL3vcwIAAIsFAAAOAAAAAAAAAAAA&#10;AAAAAC4CAABkcnMvZTJvRG9jLnhtbFBLAQItABQABgAIAAAAIQCUR14O2wAAAAMBAAAPAAAAAAAA&#10;AAAAAAAAAM0EAABkcnMvZG93bnJldi54bWxQSwUGAAAAAAQABADzAAAA1QU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sgMMA&#10;AADbAAAADwAAAGRycy9kb3ducmV2LnhtbESPwWrDMBBE74X8g9hALqWR40KaupZDKBRybWIouS3W&#10;1jK2VsZSbOfvo0Chx2Fm3jD5fradGGnwjWMFm3UCgrhyuuFaQXn+etmB8AFZY+eYFNzIw75YPOWY&#10;aTfxN42nUIsIYZ+hAhNCn0npK0MW/dr1xNH7dYPFEOVQSz3gFOG2k2mSbKXFhuOCwZ4+DVXt6WoV&#10;PMtDad7mtmzr0m795Wd8Pd+kUqvlfPgAEWgO/+G/9lErSN/h8SX+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sgMMAAADbAAAADwAAAAAAAAAAAAAAAACYAgAAZHJzL2Rv&#10;d25yZXYueG1sUEsFBgAAAAAEAAQA9QAAAIgDA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(вид документа)</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от ___________________              №________________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65125">
        <w:rPr>
          <w:rFonts w:ascii="Times New Roman" w:eastAsia="Times New Roman" w:hAnsi="Times New Roman" w:cs="Times New Roman"/>
          <w:bCs/>
          <w:kern w:val="1"/>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465125">
        <w:rPr>
          <w:rFonts w:ascii="Times New Roman" w:eastAsia="Times New Roman" w:hAnsi="Times New Roman" w:cs="Times New Roman"/>
          <w:bCs/>
          <w:kern w:val="1"/>
          <w:sz w:val="24"/>
          <w:szCs w:val="24"/>
          <w:lang w:eastAsia="ru-RU"/>
        </w:rPr>
        <w:t>с</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34A3443B" wp14:editId="767D5276">
                <wp:extent cx="6341110" cy="8890"/>
                <wp:effectExtent l="0" t="0" r="21590" b="1016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31"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3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EE8EbcwIAAIsFAAAOAAAAAAAAAAAA&#10;AAAAAC4CAABkcnMvZTJvRG9jLnhtbFBLAQItABQABgAIAAAAIQCUR14O2wAAAAMBAAAPAAAAAAAA&#10;AAAAAAAAAM0EAABkcnMvZG93bnJldi54bWxQSwUGAAAAAAQABADzAAAA1QU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2W8AA&#10;AADbAAAADwAAAGRycy9kb3ducmV2LnhtbESPQYvCMBSE74L/ITxhL6KpCirVKCIIXlcL4u3RPJvS&#10;5qU0sdZ/v1kQPA4z8w2z3fe2Fh21vnSsYDZNQBDnTpdcKMiup8kahA/IGmvHpOBNHva74WCLqXYv&#10;/qXuEgoRIexTVGBCaFIpfW7Iop+6hjh6D9daDFG2hdQtviLc1nKeJEtpseS4YLCho6G8ujytgrE8&#10;ZGbVV1lVZHbp77ducX1LpX5G/WEDIlAfvuFP+6wVLGbw/yX+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R2W8AAAADbAAAADwAAAAAAAAAAAAAAAACYAgAAZHJzL2Rvd25y&#10;ZXYueG1sUEsFBgAAAAAEAAQA9QAAAIUDA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proofErr w:type="gramStart"/>
      <w:r w:rsidRPr="00465125">
        <w:rPr>
          <w:rFonts w:ascii="Times New Roman" w:eastAsia="Times New Roman" w:hAnsi="Times New Roman" w:cs="Times New Roman"/>
          <w:bCs/>
          <w:i/>
          <w:kern w:val="1"/>
          <w:sz w:val="20"/>
          <w:szCs w:val="20"/>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0D18090" wp14:editId="403DEC5B">
                <wp:extent cx="6341110" cy="8890"/>
                <wp:effectExtent l="0" t="0" r="21590" b="10160"/>
                <wp:docPr id="191008" name="Группа 19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09"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0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wrFnr3QCAACXBQAADgAAAAAAAAAA&#10;AAAAAAAuAgAAZHJzL2Uyb0RvYy54bWxQSwECLQAUAAYACAAAACEAlEdeDtsAAAADAQAADwAAAAAA&#10;AAAAAAAAAADOBAAAZHJzL2Rvd25yZXYueG1sUEsFBgAAAAAEAAQA8wAAANYFA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NKcIA&#10;AADfAAAADwAAAGRycy9kb3ducmV2LnhtbERPXWvCMBR9F/Yfwh3sRWaigq6dUUQQ9qoWxLdLc9eU&#10;NjelibX++2Uw2OPhfG92o2vFQH2oPWuYzxQI4tKbmisNxeX4/gEiRGSDrWfS8KQAu+3LZIO58Q8+&#10;0XCOlUghHHLUYGPscilDaclhmPmOOHHfvncYE+wraXp8pHDXyoVSK+mw5tRgsaODpbI5352GqdwX&#10;dj02RVMVbhVu12F5eUqt317H/SeISGP8F/+5v0yan82VyuD3TwI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Y0p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i/>
          <w:kern w:val="1"/>
          <w:sz w:val="20"/>
          <w:szCs w:val="20"/>
          <w:lang w:eastAsia="ru-RU"/>
        </w:rPr>
        <w:t>(наименование органа местного самоуправления</w:t>
      </w:r>
      <w:r>
        <w:rPr>
          <w:rFonts w:ascii="Times New Roman" w:eastAsia="Times New Roman" w:hAnsi="Times New Roman" w:cs="Times New Roman"/>
          <w:bCs/>
          <w:i/>
          <w:kern w:val="1"/>
          <w:sz w:val="20"/>
          <w:szCs w:val="20"/>
          <w:lang w:eastAsia="ru-RU"/>
        </w:rPr>
        <w:t>)</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ПОСТАНОВЛЯЕТ:</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1. Присвоить адрес ______________________________________________________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r w:rsidRPr="00465125">
        <w:rPr>
          <w:rFonts w:ascii="Times New Roman" w:eastAsia="Times New Roman" w:hAnsi="Times New Roman" w:cs="Times New Roman"/>
          <w:bCs/>
          <w:i/>
          <w:kern w:val="1"/>
          <w:sz w:val="20"/>
          <w:szCs w:val="20"/>
          <w:lang w:eastAsia="ru-RU"/>
        </w:rPr>
        <w:t>(присвоенный объекту адресации адрес)</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следующему объекту адресации 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0"/>
          <w:szCs w:val="20"/>
          <w:lang w:eastAsia="ru-RU"/>
        </w:rPr>
      </w:pPr>
      <w:proofErr w:type="gramStart"/>
      <w:r w:rsidRPr="00465125">
        <w:rPr>
          <w:rFonts w:ascii="Times New Roman" w:eastAsia="Times New Roman" w:hAnsi="Times New Roman" w:cs="Times New Roman"/>
          <w:bCs/>
          <w:i/>
          <w:kern w:val="1"/>
          <w:sz w:val="20"/>
          <w:szCs w:val="20"/>
          <w:lang w:eastAsia="ru-RU"/>
        </w:rPr>
        <w:t>(вид, наименование, описание местонахождения объекта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22A122F2" wp14:editId="1AC6671F">
                <wp:extent cx="6341110" cy="8890"/>
                <wp:effectExtent l="0" t="0" r="21590" b="10160"/>
                <wp:docPr id="191010" name="Группа 19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1"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fFNKkcwIAAJcFAAAOAAAAAAAAAAAA&#10;AAAAAC4CAABkcnMvZTJvRG9jLnhtbFBLAQItABQABgAIAAAAIQCUR14O2wAAAAMBAAAPAAAAAAAA&#10;AAAAAAAAAM0EAABkcnMvZG93bnJldi54bWxQSwUGAAAAAAQABADzAAAA1QU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X8sIA&#10;AADfAAAADwAAAGRycy9kb3ducmV2LnhtbERPXWuDMBR9L+w/hDvoS1mjHXSba1pkUOjrVBh7u5g7&#10;I5obMZnaf98UBns8nO/DabG9mGj0rWMF6TYBQVw73XKjoCrPT68gfEDW2DsmBVfycDo+rA6YaTfz&#10;J01FaEQMYZ+hAhPCkEnpa0MW/dYNxJH7caPFEOHYSD3iHMNtL3dJspcWW44NBgf6MFR3xa9VsJF5&#10;ZV6Wruqayu7999f0XF6lUuvHJX8HEWgJ/+I/90XH+W9pkqZw/xMByOM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ywgAAAN8AAAAPAAAAAAAAAAAAAAAAAJgCAABkcnMvZG93&#10;bnJldi54bWxQSwUGAAAAAAQABAD1AAAAhwMAAAAA&#10;" path="m,4573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86ED57F" wp14:editId="5F013CAE">
                <wp:extent cx="6341110" cy="8890"/>
                <wp:effectExtent l="0" t="0" r="21590" b="10160"/>
                <wp:docPr id="191012" name="Группа 19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3"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BORSzzcwIAAJcFAAAOAAAAAAAAAAAA&#10;AAAAAC4CAABkcnMvZTJvRG9jLnhtbFBLAQItABQABgAIAAAAIQCUR14O2wAAAAMBAAAPAAAAAAAA&#10;AAAAAAAAAM0EAABkcnMvZG93bnJldi54bWxQSwUGAAAAAAQABADzAAAA1QU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sHsEA&#10;AADfAAAADwAAAGRycy9kb3ducmV2LnhtbERPTYvCMBC9C/6HMAteZE2r4K5do4gg7FUtyN6GZmxK&#10;m0lpYq3/fiMIHh/ve70dbCN66nzlWEE6S0AQF05XXCrIz4fPbxA+IGtsHJOCB3nYbsajNWba3flI&#10;/SmUIoawz1CBCaHNpPSFIYt+5lriyF1dZzFE2JVSd3iP4baR8yRZSosVxwaDLe0NFfXpZhVM5S43&#10;X0Od12Vul/7v0i/OD6nU5GPY/YAINIS3+OX+1XH+Kk3SBTz/RAB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LB7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Pr>
          <w:rFonts w:ascii="Times New Roman" w:eastAsia="Times New Roman" w:hAnsi="Times New Roman" w:cs="Times New Roman"/>
          <w:bCs/>
          <w:kern w:val="1"/>
          <w:sz w:val="24"/>
          <w:szCs w:val="24"/>
          <w:lang w:eastAsia="ru-RU"/>
        </w:rPr>
        <w:t>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другие необходимые сведения, определенные уполномоченным органом (при </w:t>
      </w:r>
      <w:r w:rsidRPr="00465125">
        <w:rPr>
          <w:rFonts w:ascii="Times New Roman" w:eastAsia="Times New Roman" w:hAnsi="Times New Roman" w:cs="Times New Roman"/>
          <w:bCs/>
          <w:kern w:val="1"/>
          <w:sz w:val="24"/>
          <w:szCs w:val="24"/>
          <w:lang w:eastAsia="ru-RU"/>
        </w:rPr>
        <w:lastRenderedPageBreak/>
        <w:t>наличии)</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 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(должность, Ф.И.О.)</w:t>
      </w:r>
      <w:r>
        <w:rPr>
          <w:rFonts w:ascii="Times New Roman" w:eastAsia="Times New Roman" w:hAnsi="Times New Roman" w:cs="Times New Roman"/>
          <w:bCs/>
          <w:i/>
          <w:kern w:val="1"/>
          <w:sz w:val="24"/>
          <w:szCs w:val="24"/>
          <w:lang w:eastAsia="ru-RU"/>
        </w:rPr>
        <w:t xml:space="preserve">                                                </w:t>
      </w:r>
      <w:r w:rsidRPr="00465125">
        <w:rPr>
          <w:rFonts w:ascii="Times New Roman" w:eastAsia="Times New Roman" w:hAnsi="Times New Roman" w:cs="Times New Roman"/>
          <w:bCs/>
          <w:i/>
          <w:kern w:val="1"/>
          <w:sz w:val="24"/>
          <w:szCs w:val="24"/>
          <w:lang w:eastAsia="ru-RU"/>
        </w:rPr>
        <w:t>(подпись)</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spellStart"/>
      <w:r w:rsidRPr="00465125">
        <w:rPr>
          <w:rFonts w:ascii="Times New Roman" w:eastAsia="Times New Roman" w:hAnsi="Times New Roman" w:cs="Times New Roman"/>
          <w:bCs/>
          <w:kern w:val="1"/>
          <w:sz w:val="24"/>
          <w:szCs w:val="24"/>
          <w:lang w:eastAsia="ru-RU"/>
        </w:rPr>
        <w:t>м.п</w:t>
      </w:r>
      <w:proofErr w:type="spellEnd"/>
      <w:r w:rsidRPr="00465125">
        <w:rPr>
          <w:rFonts w:ascii="Times New Roman" w:eastAsia="Times New Roman" w:hAnsi="Times New Roman" w:cs="Times New Roman"/>
          <w:bCs/>
          <w:kern w:val="1"/>
          <w:sz w:val="24"/>
          <w:szCs w:val="24"/>
          <w:lang w:eastAsia="ru-RU"/>
        </w:rPr>
        <w:t>.</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u w:val="single"/>
          <w:lang w:eastAsia="ru-RU"/>
        </w:rPr>
      </w:pPr>
      <w:r w:rsidRPr="00465125">
        <w:rPr>
          <w:rFonts w:ascii="Times New Roman" w:eastAsia="Times New Roman" w:hAnsi="Times New Roman" w:cs="Times New Roman"/>
          <w:b/>
          <w:bCs/>
          <w:i/>
          <w:kern w:val="1"/>
          <w:sz w:val="24"/>
          <w:szCs w:val="24"/>
          <w:u w:val="single"/>
          <w:lang w:eastAsia="ru-RU"/>
        </w:rPr>
        <w:t>(рекомендуемый образец)</w:t>
      </w:r>
    </w:p>
    <w:p w:rsidR="00061A9E" w:rsidRPr="00465125" w:rsidRDefault="00061A9E" w:rsidP="00061A9E">
      <w:pPr>
        <w:widowControl w:val="0"/>
        <w:suppressAutoHyphens/>
        <w:autoSpaceDE w:val="0"/>
        <w:spacing w:after="0" w:line="240" w:lineRule="auto"/>
        <w:ind w:firstLine="720"/>
        <w:jc w:val="right"/>
        <w:rPr>
          <w:rFonts w:ascii="Times New Roman" w:eastAsia="Times New Roman" w:hAnsi="Times New Roman" w:cs="Times New Roman"/>
          <w:b/>
          <w:bCs/>
          <w:i/>
          <w:kern w:val="1"/>
          <w:sz w:val="24"/>
          <w:szCs w:val="24"/>
          <w:u w:val="single"/>
          <w:lang w:eastAsia="ru-RU"/>
        </w:rPr>
      </w:pP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465125">
        <w:rPr>
          <w:rFonts w:ascii="Times New Roman" w:eastAsia="Times New Roman" w:hAnsi="Times New Roman" w:cs="Times New Roman"/>
          <w:b/>
          <w:bCs/>
          <w:kern w:val="1"/>
          <w:sz w:val="24"/>
          <w:szCs w:val="24"/>
          <w:lang w:eastAsia="ru-RU"/>
        </w:rPr>
        <w:t>Форма решения об аннулировании адреса объекта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D81CD5B" wp14:editId="07AFF65A">
                <wp:extent cx="6336665" cy="8890"/>
                <wp:effectExtent l="0" t="0" r="26035" b="10160"/>
                <wp:docPr id="191014" name="Группа 19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665" cy="8890"/>
                          <a:chOff x="0" y="0"/>
                          <a:chExt cx="6336792" cy="9144"/>
                        </a:xfrm>
                      </wpg:grpSpPr>
                      <wps:wsp>
                        <wps:cNvPr id="191015"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4"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">
                <v:shape id="Shape 1910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gcMQA&#10;AADfAAAADwAAAGRycy9kb3ducmV2LnhtbERPy2rCQBTdF/yH4Qrd1UksWk0dRQpBdz5q99fMbRLM&#10;3EkzE41+vSMIXR7Oe7boTCXO1LjSsoJ4EIEgzqwuOVdw+E7fJiCcR9ZYWSYFV3KwmPdeZphoe+Ed&#10;nfc+FyGEXYIKCu/rREqXFWTQDWxNHLhf2xj0ATa51A1eQrip5DCKxtJgyaGhwJq+CspO+9YomKw2&#10;xzT9SW+j9xUd8o9t+7c5tUq99rvlJwhPnf8XP91rHeZP4ygeweN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4HD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(наименование органа местного самоуправлени</w:t>
      </w:r>
      <w:r>
        <w:rPr>
          <w:rFonts w:ascii="Times New Roman" w:eastAsia="Times New Roman" w:hAnsi="Times New Roman" w:cs="Times New Roman"/>
          <w:bCs/>
          <w:i/>
          <w:kern w:val="1"/>
          <w:sz w:val="24"/>
          <w:szCs w:val="24"/>
          <w:lang w:eastAsia="ru-RU"/>
        </w:rPr>
        <w:t xml:space="preserve">я) </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048A8974" wp14:editId="51C7E7CE">
                <wp:extent cx="6341110" cy="8890"/>
                <wp:effectExtent l="0" t="0" r="21590" b="10160"/>
                <wp:docPr id="191016" name="Группа 19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7"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6"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AMFSCB1AgAAlwUAAA4AAAAAAAAA&#10;AAAAAAAALgIAAGRycy9lMm9Eb2MueG1sUEsBAi0AFAAGAAgAAAAhAJRHXg7bAAAAAwEAAA8AAAAA&#10;AAAAAAAAAAAAzwQAAGRycy9kb3ducmV2LnhtbFBLBQYAAAAABAAEAPMAAADXBQAAAAA=&#10;">
                <v:shape id="Shape 19105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HcEA&#10;AADfAAAADwAAAGRycy9kb3ducmV2LnhtbERPTYvCMBC9C/sfwix4kTWtgrpdo8iC4FUtiLehmW1K&#10;m0lpsrX+eyMIHh/ve70dbCN66nzlWEE6TUAQF05XXCrIz/uvFQgfkDU2jknBnTxsNx+jNWba3fhI&#10;/SmUIoawz1CBCaHNpPSFIYt+6lriyP25zmKIsCul7vAWw20jZ0mykBYrjg0GW/o1VNSnf6tgIne5&#10;WQ51Xpe5XfjrpZ+f71Kp8eew+wERaAhv8ct90HH+d5qkS3j+iQD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Kh3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t>(вид документа)</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ab/>
        <w:t>от</w:t>
      </w:r>
      <w:r w:rsidRPr="00465125">
        <w:rPr>
          <w:rFonts w:ascii="Times New Roman" w:eastAsia="Times New Roman" w:hAnsi="Times New Roman" w:cs="Times New Roman"/>
          <w:bCs/>
          <w:kern w:val="1"/>
          <w:sz w:val="24"/>
          <w:szCs w:val="24"/>
          <w:lang w:eastAsia="ru-RU"/>
        </w:rPr>
        <w:tab/>
        <w:t>«__________»_______________ 202____г        №____________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465125">
        <w:rPr>
          <w:rFonts w:ascii="Times New Roman" w:eastAsia="Times New Roman" w:hAnsi="Times New Roman" w:cs="Times New Roman"/>
          <w:bCs/>
          <w:kern w:val="1"/>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465125">
        <w:rPr>
          <w:rFonts w:ascii="Times New Roman" w:eastAsia="Times New Roman" w:hAnsi="Times New Roman" w:cs="Times New Roman"/>
          <w:bCs/>
          <w:kern w:val="1"/>
          <w:sz w:val="24"/>
          <w:szCs w:val="24"/>
          <w:lang w:eastAsia="ru-RU"/>
        </w:rPr>
        <w:t>с</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7D149A4E" wp14:editId="1A70A5B0">
                <wp:extent cx="6341110" cy="8890"/>
                <wp:effectExtent l="0" t="0" r="21590" b="10160"/>
                <wp:docPr id="191018" name="Группа 19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19"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1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ixEd7nQCAACXBQAADgAAAAAAAAAA&#10;AAAAAAAuAgAAZHJzL2Uyb0RvYy54bWxQSwECLQAUAAYACAAAACEAlEdeDtsAAAADAQAADwAAAAAA&#10;AAAAAAAAAADOBAAAZHJzL2Rvd25yZXYueG1sUEsFBgAAAAAEAAQA8wAAANYFAAAAAA==&#10;">
                <v:shape id="Shape 19105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b9MIA&#10;AADfAAAADwAAAGRycy9kb3ducmV2LnhtbERPy4rCMBTdD/gP4QqzGTTtDPioRhFhwO1oQdxdmmtT&#10;2tyUJtb69xNBcHk47/V2sI3oqfOVYwXpNAFBXDhdcakgP/1OFiB8QNbYOCYFD/Kw3Yw+1phpd+c/&#10;6o+hFDGEfYYKTAhtJqUvDFn0U9cSR+7qOoshwq6UusN7DLeN/E6SmbRYcWww2NLeUFEfb1bBl9zl&#10;Zj7UeV3mduYv5/7n9JBKfY6H3QpEoCG8xS/3Qcf5yzRJl/D8EwH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v0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465125">
        <w:rPr>
          <w:rFonts w:ascii="Times New Roman" w:eastAsia="Times New Roman" w:hAnsi="Times New Roman" w:cs="Times New Roman"/>
          <w:bCs/>
          <w:kern w:val="1"/>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6E911472" wp14:editId="4ECA4C81">
                <wp:extent cx="6341110" cy="8890"/>
                <wp:effectExtent l="0" t="0" r="21590" b="10160"/>
                <wp:docPr id="191020" name="Группа 19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021"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JX4krcwIAAJcFAAAOAAAAAAAAAAAA&#10;AAAAAC4CAABkcnMvZTJvRG9jLnhtbFBLAQItABQABgAIAAAAIQCUR14O2wAAAAMBAAAPAAAAAAAA&#10;AAAAAAAAAM0EAABkcnMvZG93bnJldi54bWxQSwUGAAAAAAQABADzAAAA1QUAAAAA&#10;">
                <v:shape id="Shape 19106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dT8EA&#10;AADfAAAADwAAAGRycy9kb3ducmV2LnhtbERPTYvCMBC9C/6HMAt7kTWtgq5do4gg7FUtiLehGZvS&#10;ZlKaWOu/3ywIHh/ve70dbCN66nzlWEE6TUAQF05XXCrIz4evbxA+IGtsHJOCJ3nYbsajNWbaPfhI&#10;/SmUIoawz1CBCaHNpPSFIYt+6lriyN1cZzFE2JVSd/iI4baRsyRZSIsVxwaDLe0NFfXpbhVM5C43&#10;y6HO6zK3C3+99PPzUyr1+THsfkAEGsJb/HL/6jh/lSazFP7/RAB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W3U/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(наименование органа местного самоуправления</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 xml:space="preserve"> </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ПОСТАНОВЛЯЕТ:</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1. Аннулировать адрес 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объекта адресации _______________________________________________________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proofErr w:type="gramStart"/>
      <w:r w:rsidRPr="00465125">
        <w:rPr>
          <w:rFonts w:ascii="Times New Roman" w:eastAsia="Times New Roman" w:hAnsi="Times New Roman" w:cs="Times New Roman"/>
          <w:bCs/>
          <w:i/>
          <w:kern w:val="1"/>
          <w:sz w:val="24"/>
          <w:szCs w:val="24"/>
          <w:lang w:eastAsia="ru-RU"/>
        </w:rPr>
        <w:t>(вид и наименование объекта адресации,</w:t>
      </w:r>
      <w:proofErr w:type="gramEnd"/>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41E5CAB4" wp14:editId="279E2D10">
                <wp:extent cx="6341110" cy="8890"/>
                <wp:effectExtent l="0" t="0" r="21590" b="10160"/>
                <wp:docPr id="191022" name="Группа 19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23"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AbGY591AgAAlwUAAA4AAAAAAAAA&#10;AAAAAAAALgIAAGRycy9lMm9Eb2MueG1sUEsBAi0AFAAGAAgAAAAhAJRHXg7bAAAAAwEAAA8AAAAA&#10;AAAAAAAAAAAAzwQAAGRycy9kb3ducmV2LnhtbFBLBQYAAAAABAAEAPMAAADXBQAAAAA=&#10;">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BX8UA&#10;AADfAAAADwAAAGRycy9kb3ducmV2LnhtbERPTWvCQBC9C/6HZQredGMsNUZXEaUQ6KVqweuYnSZp&#10;s7Mxu03Sf98tFHp8vO/NbjC16Kh1lWUF81kEgji3uuJCwdvleZqAcB5ZY22ZFHyTg912PNpgqm3P&#10;J+rOvhAhhF2KCkrvm1RKl5dk0M1sQxy4d9sa9AG2hdQt9iHc1DKOoidpsOLQUGJDh5Lyz/OXUfAq&#10;l3X24h+L4Z4vbx/Hq0v2l0SpycOwX4PwNPh/8Z8702H+ah7FC/j9Ew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YFfxQAAAN8AAAAPAAAAAAAAAAAAAAAAAJgCAABkcnMv&#10;ZG93bnJldi54bWxQSwUGAAAAAAQABAD1AAAAigMAAAAA&#10;" path="m,4573r6341365,e" filled="f" strokeweight=".72pt">
                  <v:stroke miterlimit="1" joinstyle="miter"/>
                  <v:path arrowok="t" textboxrect="0,0,6341365,9144"/>
                </v:shape>
                <w10:anchorlock/>
              </v:group>
            </w:pict>
          </mc:Fallback>
        </mc:AlternateConten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_____________________________________________________________________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14:anchorId="7A339833" wp14:editId="2862D11E">
                <wp:extent cx="6341110" cy="8890"/>
                <wp:effectExtent l="0" t="0" r="21590" b="10160"/>
                <wp:docPr id="191024" name="Группа 19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5" cy="9144"/>
                        </a:xfrm>
                      </wpg:grpSpPr>
                      <wps:wsp>
                        <wps:cNvPr id="191025"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4"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">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8sMUA&#10;AADfAAAADwAAAGRycy9kb3ducmV2LnhtbERPTWvCQBC9C/6HZQredGOwNUZXEaUQ6KVqweuYnSZp&#10;s7Mxu03Sf98tFHp8vO/NbjC16Kh1lWUF81kEgji3uuJCwdvleZqAcB5ZY22ZFHyTg912PNpgqm3P&#10;J+rOvhAhhF2KCkrvm1RKl5dk0M1sQxy4d9sa9AG2hdQt9iHc1DKOoidpsOLQUGJDh5Lyz/OXUfAq&#10;l3X24hfFcM+Xt4/j1SX7S6LU5GHYr0F4Gvy/+M+d6TB/NY/iR/j9EwD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LywxQAAAN8AAAAPAAAAAAAAAAAAAAAAAJgCAABkcnMv&#10;ZG93bnJldi54bWxQSwUGAAAAAAQABAD1AAAAigMAAAAA&#10;" path="m,4572r6341365,e" filled="f" strokeweight=".72pt">
                  <v:stroke miterlimit="1" joinstyle="miter"/>
                  <v:path arrowok="t" textboxrect="0,0,6341365,9144"/>
                </v:shape>
                <w10:anchorlock/>
              </v:group>
            </w:pict>
          </mc:Fallback>
        </mc:AlternateConten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другие необходимые сведения, определенные уполномоченным органом (при наличии) </w:t>
      </w: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465125"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по причине _____________________</w:t>
      </w:r>
      <w:r>
        <w:rPr>
          <w:rFonts w:ascii="Times New Roman" w:eastAsia="Times New Roman" w:hAnsi="Times New Roman" w:cs="Times New Roman"/>
          <w:bCs/>
          <w:kern w:val="1"/>
          <w:sz w:val="24"/>
          <w:szCs w:val="24"/>
          <w:lang w:eastAsia="ru-RU"/>
        </w:rPr>
        <w:t>________________</w:t>
      </w:r>
      <w:r w:rsidRPr="00465125">
        <w:rPr>
          <w:rFonts w:ascii="Times New Roman" w:eastAsia="Times New Roman" w:hAnsi="Times New Roman" w:cs="Times New Roman"/>
          <w:bCs/>
          <w:kern w:val="1"/>
          <w:sz w:val="24"/>
          <w:szCs w:val="24"/>
          <w:lang w:eastAsia="ru-RU"/>
        </w:rPr>
        <w:t>_____________________</w:t>
      </w:r>
    </w:p>
    <w:p w:rsidR="00061A9E" w:rsidRPr="00465125"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465125">
        <w:rPr>
          <w:rFonts w:ascii="Times New Roman" w:eastAsia="Times New Roman" w:hAnsi="Times New Roman" w:cs="Times New Roman"/>
          <w:bCs/>
          <w:i/>
          <w:kern w:val="1"/>
          <w:sz w:val="24"/>
          <w:szCs w:val="24"/>
          <w:lang w:eastAsia="ru-RU"/>
        </w:rPr>
        <w:lastRenderedPageBreak/>
        <w:t>(причина аннулирования адреса объекта адресации)</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__________________/____________________/</w:t>
      </w:r>
    </w:p>
    <w:p w:rsidR="00061A9E" w:rsidRPr="00465125"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(должность, Ф.И.О.)</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 xml:space="preserve">(подпись) </w:t>
      </w:r>
    </w:p>
    <w:p w:rsidR="00061A9E" w:rsidRPr="00465125" w:rsidRDefault="00061A9E" w:rsidP="00061A9E">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М.П.</w:t>
      </w:r>
    </w:p>
    <w:p w:rsidR="00061A9E" w:rsidRPr="00F54FC8" w:rsidRDefault="00061A9E" w:rsidP="00061A9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061A9E" w:rsidRPr="00F54FC8" w:rsidRDefault="00061A9E" w:rsidP="00061A9E">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061A9E">
        <w:rPr>
          <w:rFonts w:ascii="Times New Roman" w:eastAsia="Times New Roman" w:hAnsi="Times New Roman" w:cs="Times New Roman"/>
          <w:b/>
          <w:bCs/>
          <w:i/>
          <w:sz w:val="24"/>
          <w:szCs w:val="24"/>
          <w:u w:val="single"/>
          <w:lang w:eastAsia="ru-RU"/>
        </w:rPr>
        <w:t>(рекомендуемый образец</w:t>
      </w:r>
      <w:r w:rsidRPr="00F54FC8">
        <w:rPr>
          <w:rFonts w:ascii="Times New Roman" w:eastAsia="Times New Roman" w:hAnsi="Times New Roman" w:cs="Times New Roman"/>
          <w:b/>
          <w:bCs/>
          <w:sz w:val="24"/>
          <w:szCs w:val="24"/>
          <w:lang w:eastAsia="ru-RU"/>
        </w:rPr>
        <w:t>)</w:t>
      </w:r>
    </w:p>
    <w:p w:rsidR="00061A9E" w:rsidRPr="00F54FC8" w:rsidRDefault="00061A9E" w:rsidP="00061A9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061A9E" w:rsidRDefault="00061A9E" w:rsidP="0006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kern w:val="1"/>
          <w:sz w:val="24"/>
          <w:szCs w:val="24"/>
          <w:lang w:eastAsia="ru-RU"/>
        </w:rPr>
      </w:pPr>
      <w:r w:rsidRPr="00F54FC8">
        <w:rPr>
          <w:rFonts w:ascii="Times New Roman" w:eastAsia="Times New Roman" w:hAnsi="Times New Roman" w:cs="Times New Roman"/>
          <w:b/>
          <w:bCs/>
          <w:sz w:val="24"/>
          <w:szCs w:val="24"/>
          <w:lang w:eastAsia="ru-RU"/>
        </w:rPr>
        <w:t xml:space="preserve">Форма решения </w:t>
      </w:r>
      <w:r>
        <w:rPr>
          <w:rFonts w:ascii="Times New Roman" w:eastAsia="Times New Roman" w:hAnsi="Times New Roman" w:cs="Times New Roman"/>
          <w:b/>
          <w:bCs/>
          <w:sz w:val="24"/>
          <w:szCs w:val="24"/>
          <w:lang w:eastAsia="ru-RU"/>
        </w:rPr>
        <w:t>р</w:t>
      </w:r>
      <w:r w:rsidRPr="00061A9E">
        <w:rPr>
          <w:rFonts w:ascii="Times New Roman" w:eastAsia="Times New Roman" w:hAnsi="Times New Roman" w:cs="Times New Roman"/>
          <w:b/>
          <w:bCs/>
          <w:kern w:val="1"/>
          <w:sz w:val="24"/>
          <w:szCs w:val="24"/>
          <w:lang w:eastAsia="ru-RU"/>
        </w:rPr>
        <w:t xml:space="preserve">ешение об отказе в присвоении объекту адресации адреса или аннулировании его адреса </w:t>
      </w:r>
    </w:p>
    <w:p w:rsidR="00061A9E" w:rsidRPr="00061A9E" w:rsidRDefault="00061A9E" w:rsidP="00061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от</w:t>
      </w:r>
      <w:r w:rsidRPr="00061A9E">
        <w:rPr>
          <w:rFonts w:ascii="Times New Roman" w:eastAsia="Times New Roman" w:hAnsi="Times New Roman" w:cs="Times New Roman"/>
          <w:bCs/>
          <w:noProof/>
          <w:kern w:val="1"/>
          <w:sz w:val="24"/>
          <w:szCs w:val="24"/>
          <w:lang w:eastAsia="ru-RU"/>
        </w:rPr>
        <w:drawing>
          <wp:inline distT="0" distB="0" distL="0" distR="0" wp14:anchorId="5FFB4594" wp14:editId="45A931A1">
            <wp:extent cx="2454910" cy="158750"/>
            <wp:effectExtent l="0" t="0" r="2540" b="0"/>
            <wp:docPr id="191026" name="Рисунок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54910" cy="158750"/>
                    </a:xfrm>
                    <a:prstGeom prst="rect">
                      <a:avLst/>
                    </a:prstGeom>
                    <a:noFill/>
                    <a:ln>
                      <a:noFill/>
                    </a:ln>
                  </pic:spPr>
                </pic:pic>
              </a:graphicData>
            </a:graphic>
          </wp:inline>
        </w:drawing>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85" name="Группа 19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DDXljDcwIAAJcFAAAOAAAAAAAAAAAA&#10;AAAAAC4CAABkcnMvZTJvRG9jLnhtbFBLAQItABQABgAIAAAAIQC6F5h12wAAAAMBAAAPAAAAAAAA&#10;AAAAAAAAAM0EAABkcnMvZG93bnJldi54bWxQSwUGAAAAAAQABADzAAAA1QUAAAAA&#10;">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Z78IA&#10;AADfAAAADwAAAGRycy9kb3ducmV2LnhtbERPXWvCMBR9H/gfwhX2MjR1iGhnlFEc+KobzMdrc9fW&#10;JjehiVr/vRGEPR7O93LdWyMu1IXGsYLJOANBXDrdcKXg5/trNAcRIrJG45gU3CjAejV4WWKu3ZV3&#10;dNnHSqQQDjkqqGP0uZShrMliGDtPnLg/11mMCXaV1B1eU7g18j3LZtJiw6mhRk9FTWW7P1sFbXHy&#10;Zms2eDrOioP9bc8bH96Ueh32nx8gIvXxX/x0b3Wav5hk8yk8/iQ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nv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(наименование органа местного самоуправления</w:t>
      </w:r>
      <w:proofErr w:type="gramEnd"/>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сообщает, что 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proofErr w:type="gramStart"/>
      <w:r w:rsidRPr="00061A9E">
        <w:rPr>
          <w:rFonts w:ascii="Times New Roman" w:eastAsia="Times New Roman" w:hAnsi="Times New Roman" w:cs="Times New Roman"/>
          <w:bCs/>
          <w:i/>
          <w:kern w:val="1"/>
          <w:sz w:val="24"/>
          <w:szCs w:val="24"/>
          <w:lang w:eastAsia="ru-RU"/>
        </w:rPr>
        <w:t>(Ф.И.О. заявителя в дательном падеже, наименование, номер и дата выдачи документа,</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подтверждающего личность, почтовый адрес — для физического лица; полное наименование, ИНН, КПП (для</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93" name="Группа 19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wWtbc3QCAACXBQAADgAAAAAAAAAA&#10;AAAAAAAuAgAAZHJzL2Uyb0RvYy54bWxQSwECLQAUAAYACAAAACEAuheYddsAAAADAQAADwAAAAAA&#10;AAAAAAAAAADOBAAAZHJzL2Rvd25yZXYueG1sUEsFBgAAAAAEAAQA8wAAANYFAAAAAA==&#10;">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3cIA&#10;AADfAAAADwAAAGRycy9kb3ducmV2LnhtbERPz2vCMBS+D/wfwht4GZrqQWZnlFEUvKqD7fhs3tra&#10;5CU0Uet/bwTB48f3e7HqrREX6kLjWMFknIEgLp1uuFLwc9iMPkGEiKzROCYFNwqwWg7eFphrd+Ud&#10;XfaxEimEQ44K6hh9LmUoa7IYxs4TJ+7fdRZjgl0ldYfXFG6NnGbZTFpsODXU6KmoqWz3Z6ugLU7e&#10;bM0aT8dZ8Wd/2/Pahw+lhu/99xeISH18iZ/urU7z55NsPoXHnwR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PLd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российского юридического лица), страна, дата и номер регистрации (для иностранного юридического лица),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18250" cy="8890"/>
                <wp:effectExtent l="0" t="0" r="25400" b="10160"/>
                <wp:docPr id="191095" name="Группа 19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8250" cy="8890"/>
                          <a:chOff x="0" y="0"/>
                          <a:chExt cx="6318504" cy="9144"/>
                        </a:xfrm>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5"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">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E5sUA&#10;AADfAAAADwAAAGRycy9kb3ducmV2LnhtbERPXWvCMBR9H+w/hDvYy5iJ1ensjFIEsU+Czu350ty1&#10;xeamNFmt/94Igz0ezvdyPdhG9NT52rGG8UiBIC6cqbnUcPrcvr6D8AHZYOOYNFzJw3r1+LDE1LgL&#10;H6g/hlLEEPYpaqhCaFMpfVGRRT9yLXHkflxnMUTYldJ0eInhtpGJUjNpsebYUGFLm4qK8/HXasi/&#10;v+aTt9kumU+y5Jz1udpPX05aPz8N2QeIQEP4F/+5cxPnL8ZqMYX7nwh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YTmxQAAAN8AAAAPAAAAAAAAAAAAAAAAAJgCAABkcnMv&#10;ZG93bnJldi54bWxQSwUGAAAAAAQABAD1AAAAigMAAAAA&#10;" path="m,4572r6318504,e" filled="f" strokeweight=".72pt">
                  <v:stroke miterlimit="1" joinstyle="miter"/>
                  <v:path arrowok="t" textboxrect="0,0,6318504,9144"/>
                </v:shape>
                <w10:anchorlock/>
              </v:group>
            </w:pict>
          </mc:Fallback>
        </mc:AlternateConten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061A9E">
        <w:rPr>
          <w:rFonts w:ascii="Times New Roman" w:eastAsia="Times New Roman" w:hAnsi="Times New Roman" w:cs="Times New Roman"/>
          <w:bCs/>
          <w:i/>
          <w:kern w:val="1"/>
          <w:sz w:val="24"/>
          <w:szCs w:val="24"/>
          <w:lang w:eastAsia="ru-RU"/>
        </w:rPr>
        <w:t>почтовый адрес — для юридического лица) на</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 xml:space="preserve">основании </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Правил</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присвоения, изменения</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и</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аннулирования адресов, утвержденных</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постановлением Правительства</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Российской</w:t>
      </w:r>
      <w:r>
        <w:rPr>
          <w:rFonts w:ascii="Times New Roman" w:eastAsia="Times New Roman" w:hAnsi="Times New Roman" w:cs="Times New Roman"/>
          <w:bCs/>
          <w:i/>
          <w:kern w:val="1"/>
          <w:sz w:val="24"/>
          <w:szCs w:val="24"/>
          <w:lang w:eastAsia="ru-RU"/>
        </w:rPr>
        <w:t xml:space="preserve"> </w:t>
      </w:r>
      <w:r w:rsidRPr="00061A9E">
        <w:rPr>
          <w:rFonts w:ascii="Times New Roman" w:eastAsia="Times New Roman" w:hAnsi="Times New Roman" w:cs="Times New Roman"/>
          <w:bCs/>
          <w:i/>
          <w:kern w:val="1"/>
          <w:sz w:val="24"/>
          <w:szCs w:val="24"/>
          <w:lang w:eastAsia="ru-RU"/>
        </w:rPr>
        <w:t>Федерации от 19 ноября 2014 г. №1221, отказано в присвоении (аннулировании) адреса следующему (</w:t>
      </w:r>
      <w:proofErr w:type="gramStart"/>
      <w:r w:rsidRPr="00061A9E">
        <w:rPr>
          <w:rFonts w:ascii="Times New Roman" w:eastAsia="Times New Roman" w:hAnsi="Times New Roman" w:cs="Times New Roman"/>
          <w:bCs/>
          <w:i/>
          <w:kern w:val="1"/>
          <w:sz w:val="24"/>
          <w:szCs w:val="24"/>
          <w:lang w:eastAsia="ru-RU"/>
        </w:rPr>
        <w:t>нужное</w:t>
      </w:r>
      <w:proofErr w:type="gramEnd"/>
      <w:r w:rsidRPr="00061A9E">
        <w:rPr>
          <w:rFonts w:ascii="Times New Roman" w:eastAsia="Times New Roman" w:hAnsi="Times New Roman" w:cs="Times New Roman"/>
          <w:bCs/>
          <w:i/>
          <w:kern w:val="1"/>
          <w:sz w:val="24"/>
          <w:szCs w:val="24"/>
          <w:lang w:eastAsia="ru-RU"/>
        </w:rPr>
        <w:t xml:space="preserve"> подчеркнуть) объекту адресации</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_____________________________________________________________________________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proofErr w:type="gramStart"/>
      <w:r w:rsidRPr="00061A9E">
        <w:rPr>
          <w:rFonts w:ascii="Times New Roman" w:eastAsia="Times New Roman" w:hAnsi="Times New Roman" w:cs="Times New Roman"/>
          <w:bCs/>
          <w:kern w:val="1"/>
          <w:sz w:val="24"/>
          <w:szCs w:val="24"/>
          <w:lang w:eastAsia="ru-RU"/>
        </w:rPr>
        <w:t>(вид и наименование объекта адресации, описание</w:t>
      </w:r>
      <w:proofErr w:type="gramEnd"/>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6190" cy="8890"/>
                <wp:effectExtent l="0" t="0" r="16510" b="10160"/>
                <wp:docPr id="191099" name="Группа 19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6190" cy="8890"/>
                          <a:chOff x="0" y="0"/>
                          <a:chExt cx="6345936" cy="9144"/>
                        </a:xfrm>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">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FN8MA&#10;AADfAAAADwAAAGRycy9kb3ducmV2LnhtbERPTWsCMRC9F/wPYQq9lJq1B6mrUcqi4FVbaI/Tzbi7&#10;bjIJm6jrv+8cCj0+3vdqM3qnrjSkLrCB2bQARVwH23Fj4PNj9/IGKmVkiy4wGbhTgs168rDC0oYb&#10;H+h6zI2SEE4lGmhzjqXWqW7JY5qGSCzcKQwes8Ch0XbAm4R7p1+LYq49diwNLUaqWqr748Ub6Ktz&#10;dHu3xfPPvPr2X/1lG9OzMU+P4/sSVKYx/4v/3Hsr8xezYiGD5Y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DFN8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местонахождения объекта адресации в случае обращения заявителя о присвоении объекту адресации адреса,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1110" cy="8890"/>
                <wp:effectExtent l="0" t="0" r="21590" b="10160"/>
                <wp:docPr id="191101" name="Группа 19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0zkQccwIAAJcFAAAOAAAAAAAAAAAA&#10;AAAAAC4CAABkcnMvZTJvRG9jLnhtbFBLAQItABQABgAIAAAAIQCUR14O2wAAAAMBAAAPAAAAAAAA&#10;AAAAAAAAAM0EAABkcnMvZG93bnJldi54bWxQSwUGAAAAAAQABADzAAAA1QUAAAAA&#10;">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rKcIA&#10;AADfAAAADwAAAGRycy9kb3ducmV2LnhtbERPTWvCQBC9C/0PyxS8SN1Ewbapq0ih0KsakN6G7DQb&#10;kp0N2W2M/75zEDw+3vd2P/lOjTTEJrCBfJmBIq6Cbbg2UJ6/Xt5AxYRssQtMBm4UYb97mm2xsOHK&#10;RxpPqVYSwrFAAy6lvtA6Vo48xmXoiYX7DYPHJHCotR3wKuG+06ss22iPDUuDw54+HVXt6c8bWOhD&#10;6V6ntmzr0m/iz2Vcn2/amPnzdPgAlWhKD/Hd/W1l/nueZ/JA/ggA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isp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адрес объекта адресации в случае обращения заявителя об аннулировании его адреса)</w:t>
      </w:r>
    </w:p>
    <w:p w:rsidR="00061A9E" w:rsidRPr="00061A9E" w:rsidRDefault="00061A9E" w:rsidP="00061A9E">
      <w:pPr>
        <w:widowControl w:val="0"/>
        <w:suppressAutoHyphens/>
        <w:autoSpaceDE w:val="0"/>
        <w:spacing w:after="0" w:line="240" w:lineRule="auto"/>
        <w:jc w:val="both"/>
        <w:rPr>
          <w:rFonts w:ascii="Times New Roman" w:eastAsia="Times New Roman" w:hAnsi="Times New Roman" w:cs="Times New Roman"/>
          <w:bCs/>
          <w:kern w:val="1"/>
          <w:sz w:val="24"/>
          <w:szCs w:val="24"/>
          <w:lang w:val="en-US" w:eastAsia="ru-RU"/>
        </w:rPr>
      </w:pPr>
      <w:r>
        <w:rPr>
          <w:rFonts w:ascii="Times New Roman" w:eastAsia="Times New Roman" w:hAnsi="Times New Roman" w:cs="Times New Roman"/>
          <w:bCs/>
          <w:noProof/>
          <w:kern w:val="1"/>
          <w:sz w:val="24"/>
          <w:szCs w:val="24"/>
          <w:lang w:eastAsia="ru-RU"/>
        </w:rPr>
        <mc:AlternateContent>
          <mc:Choice Requires="wpg">
            <w:drawing>
              <wp:inline distT="0" distB="0" distL="0" distR="0">
                <wp:extent cx="6341110" cy="8890"/>
                <wp:effectExtent l="0" t="0" r="21590" b="10160"/>
                <wp:docPr id="191103" name="Группа 19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1110" cy="8890"/>
                          <a:chOff x="0" y="0"/>
                          <a:chExt cx="6341364" cy="9144"/>
                        </a:xfrm>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8dmk0nQCAACXBQAADgAAAAAAAAAA&#10;AAAAAAAuAgAAZHJzL2Uyb0RvYy54bWxQSwECLQAUAAYACAAAACEAlEdeDtsAAAADAQAADwAAAAAA&#10;AAAAAAAAAADOBAAAZHJzL2Rvd25yZXYueG1sUEsFBgAAAAAEAAQA8wAAANYFAAAAAA==&#10;">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QxcEA&#10;AADfAAAADwAAAGRycy9kb3ducmV2LnhtbERPTYvCMBC9C/6HMAt7kTWtgq5do4gg7FUtiLehGZvS&#10;ZlKaWOu/3ywIHh/ve70dbCN66nzlWEE6TUAQF05XXCrIz4evbxA+IGtsHJOCJ3nYbsajNWbaPfhI&#10;/SmUIoawz1CBCaHNpPSFIYt+6lriyN1cZzFE2JVSd/iI4baRsyRZSIsVxwaDLe0NFfXpbhVM5C43&#10;y6HO6zK3C3+99PPzUyr1+THsfkAEGsJb/HL/6jh/labJDP7/RAB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EMX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в связи </w:t>
      </w:r>
      <w:proofErr w:type="gramStart"/>
      <w:r w:rsidRPr="00061A9E">
        <w:rPr>
          <w:rFonts w:ascii="Times New Roman" w:eastAsia="Times New Roman" w:hAnsi="Times New Roman" w:cs="Times New Roman"/>
          <w:bCs/>
          <w:kern w:val="1"/>
          <w:sz w:val="24"/>
          <w:szCs w:val="24"/>
          <w:lang w:eastAsia="ru-RU"/>
        </w:rPr>
        <w:t>с</w:t>
      </w:r>
      <w:proofErr w:type="gramEnd"/>
      <w:r>
        <w:rPr>
          <w:rFonts w:ascii="Times New Roman" w:eastAsia="Times New Roman" w:hAnsi="Times New Roman" w:cs="Times New Roman"/>
          <w:bCs/>
          <w:kern w:val="1"/>
          <w:sz w:val="24"/>
          <w:szCs w:val="24"/>
          <w:lang w:eastAsia="ru-RU"/>
        </w:rPr>
        <w:t>________________________________________________________________</w:t>
      </w:r>
    </w:p>
    <w:p w:rsidR="00061A9E" w:rsidRPr="00061A9E" w:rsidRDefault="00061A9E" w:rsidP="00061A9E">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061A9E">
        <w:rPr>
          <w:rFonts w:ascii="Times New Roman" w:eastAsia="Times New Roman" w:hAnsi="Times New Roman" w:cs="Times New Roman"/>
          <w:bCs/>
          <w:i/>
          <w:kern w:val="1"/>
          <w:sz w:val="24"/>
          <w:szCs w:val="24"/>
          <w:lang w:eastAsia="ru-RU"/>
        </w:rPr>
        <w:t>(основание отказа)</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Уполномоченное лицо органа местного самоуправления, </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 xml:space="preserve"> ________________________/___________________________</w:t>
      </w: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061A9E">
        <w:rPr>
          <w:rFonts w:ascii="Times New Roman" w:eastAsia="Times New Roman" w:hAnsi="Times New Roman" w:cs="Times New Roman"/>
          <w:bCs/>
          <w:kern w:val="1"/>
          <w:sz w:val="24"/>
          <w:szCs w:val="24"/>
          <w:lang w:eastAsia="ru-RU"/>
        </w:rPr>
        <w:t>должность, Ф.И.О.)</w:t>
      </w:r>
      <w:r>
        <w:rPr>
          <w:rFonts w:ascii="Times New Roman" w:eastAsia="Times New Roman" w:hAnsi="Times New Roman" w:cs="Times New Roman"/>
          <w:bCs/>
          <w:kern w:val="1"/>
          <w:sz w:val="24"/>
          <w:szCs w:val="24"/>
          <w:lang w:eastAsia="ru-RU"/>
        </w:rPr>
        <w:t xml:space="preserve">                    </w:t>
      </w:r>
      <w:r w:rsidRPr="00061A9E">
        <w:rPr>
          <w:rFonts w:ascii="Times New Roman" w:eastAsia="Times New Roman" w:hAnsi="Times New Roman" w:cs="Times New Roman"/>
          <w:bCs/>
          <w:kern w:val="1"/>
          <w:sz w:val="24"/>
          <w:szCs w:val="24"/>
          <w:lang w:eastAsia="ru-RU"/>
        </w:rPr>
        <w:t>(подпись)</w:t>
      </w:r>
    </w:p>
    <w:p w:rsidR="00061A9E" w:rsidRPr="00061A9E" w:rsidRDefault="00061A9E" w:rsidP="00061A9E">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proofErr w:type="spellStart"/>
      <w:r w:rsidRPr="00061A9E">
        <w:rPr>
          <w:rFonts w:ascii="Times New Roman" w:eastAsia="Times New Roman" w:hAnsi="Times New Roman" w:cs="Times New Roman"/>
          <w:bCs/>
          <w:kern w:val="1"/>
          <w:sz w:val="24"/>
          <w:szCs w:val="24"/>
          <w:lang w:eastAsia="ru-RU"/>
        </w:rPr>
        <w:t>м.п</w:t>
      </w:r>
      <w:proofErr w:type="spellEnd"/>
      <w:r w:rsidRPr="00061A9E">
        <w:rPr>
          <w:rFonts w:ascii="Times New Roman" w:eastAsia="Times New Roman" w:hAnsi="Times New Roman" w:cs="Times New Roman"/>
          <w:bCs/>
          <w:kern w:val="1"/>
          <w:sz w:val="24"/>
          <w:szCs w:val="24"/>
          <w:lang w:eastAsia="ru-RU"/>
        </w:rPr>
        <w:t>.</w:t>
      </w: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Pr="00061A9E" w:rsidRDefault="00061A9E" w:rsidP="00061A9E">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061A9E" w:rsidRDefault="00061A9E" w:rsidP="00FF5596">
      <w:pPr>
        <w:ind w:firstLine="720"/>
        <w:jc w:val="right"/>
        <w:rPr>
          <w:rFonts w:ascii="Times New Roman" w:eastAsia="Times New Roman" w:hAnsi="Times New Roman" w:cs="Times New Roman"/>
          <w:bCs/>
          <w:kern w:val="1"/>
          <w:sz w:val="24"/>
          <w:szCs w:val="24"/>
          <w:lang w:eastAsia="ru-RU"/>
        </w:rPr>
      </w:pP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Приложение №</w:t>
      </w:r>
      <w:r>
        <w:rPr>
          <w:rFonts w:ascii="Times New Roman" w:eastAsia="Times New Roman" w:hAnsi="Times New Roman" w:cs="Times New Roman"/>
          <w:bCs/>
          <w:kern w:val="1"/>
          <w:sz w:val="24"/>
          <w:szCs w:val="24"/>
          <w:lang w:eastAsia="ru-RU"/>
        </w:rPr>
        <w:t xml:space="preserve"> 2</w:t>
      </w:r>
      <w:r w:rsidRPr="00465125">
        <w:rPr>
          <w:rFonts w:ascii="Times New Roman" w:eastAsia="Times New Roman" w:hAnsi="Times New Roman" w:cs="Times New Roman"/>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9073C8" w:rsidRPr="00465125"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FF5596" w:rsidRPr="00FF5596" w:rsidRDefault="00FF5596" w:rsidP="00FF5596">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p>
    <w:p w:rsidR="00FF5596" w:rsidRPr="00FF5596" w:rsidRDefault="00FF5596" w:rsidP="00FF559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ФОРМА ЗАЯВЛЕНИЯ</w:t>
      </w:r>
    </w:p>
    <w:p w:rsidR="00FF5596" w:rsidRPr="00FF5596" w:rsidRDefault="00FF5596" w:rsidP="00FF559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О ПРИСВОЕНИИ ОБЪЕКТУ АДРЕСАЦИИ АДРЕСА ИЛИ АННУЛИРОВАНИИ</w:t>
      </w:r>
      <w:r w:rsidR="009073C8">
        <w:rPr>
          <w:rFonts w:ascii="Times New Roman" w:eastAsia="Times New Roman" w:hAnsi="Times New Roman" w:cs="Times New Roman"/>
          <w:sz w:val="24"/>
          <w:szCs w:val="24"/>
          <w:lang w:eastAsia="ru-RU"/>
        </w:rPr>
        <w:t xml:space="preserve"> </w:t>
      </w:r>
      <w:r w:rsidRPr="00FF5596">
        <w:rPr>
          <w:rFonts w:ascii="Times New Roman" w:eastAsia="Times New Roman" w:hAnsi="Times New Roman" w:cs="Times New Roman"/>
          <w:sz w:val="24"/>
          <w:szCs w:val="24"/>
          <w:lang w:eastAsia="ru-RU"/>
        </w:rPr>
        <w:t>ЕГО АДРЕСА</w:t>
      </w:r>
    </w:p>
    <w:p w:rsidR="00FF5596" w:rsidRPr="00FF5596" w:rsidRDefault="00FF5596" w:rsidP="00FF5596">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54"/>
      </w:tblGrid>
      <w:tr w:rsidR="00FF5596" w:rsidRPr="00FF5596" w:rsidTr="009073C8">
        <w:tc>
          <w:tcPr>
            <w:tcW w:w="6316" w:type="dxa"/>
            <w:gridSpan w:val="7"/>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FF5596" w:rsidRPr="00FF5596" w:rsidRDefault="00FF5596" w:rsidP="00FF559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F5596">
              <w:rPr>
                <w:rFonts w:ascii="Times New Roman" w:eastAsia="Times New Roman" w:hAnsi="Times New Roman" w:cs="Times New Roman"/>
                <w:sz w:val="24"/>
                <w:szCs w:val="24"/>
                <w:lang w:eastAsia="ru-RU"/>
              </w:rPr>
              <w:t>Всего листов ___</w:t>
            </w:r>
          </w:p>
        </w:tc>
      </w:tr>
      <w:tr w:rsidR="00FF5596" w:rsidRPr="00FF5596" w:rsidTr="009073C8">
        <w:tc>
          <w:tcPr>
            <w:tcW w:w="9701" w:type="dxa"/>
            <w:gridSpan w:val="11"/>
            <w:tcBorders>
              <w:top w:val="single" w:sz="4" w:space="0" w:color="auto"/>
              <w:bottom w:val="single" w:sz="4" w:space="0" w:color="auto"/>
            </w:tcBorders>
          </w:tcPr>
          <w:p w:rsidR="00FF5596" w:rsidRPr="00FF5596" w:rsidRDefault="00FF5596" w:rsidP="00FF5596">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2</w:t>
            </w:r>
          </w:p>
        </w:tc>
        <w:tc>
          <w:tcPr>
            <w:tcW w:w="4755" w:type="dxa"/>
            <w:gridSpan w:val="5"/>
            <w:vMerge w:val="restart"/>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 Заявление принято регистрационный номер___________ 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листов заявления 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прилагаемых документов ________________________________,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 ФИО должностного лица 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 должностного лица ____________</w:t>
            </w:r>
          </w:p>
        </w:tc>
      </w:tr>
      <w:tr w:rsidR="009073C8" w:rsidRPr="009073C8" w:rsidTr="009073C8">
        <w:trPr>
          <w:trHeight w:val="276"/>
        </w:trPr>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____________________________</w:t>
            </w:r>
          </w:p>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______________________________________________________________</w:t>
            </w:r>
          </w:p>
          <w:p w:rsidR="009073C8" w:rsidRPr="009073C8" w:rsidRDefault="009073C8" w:rsidP="009073C8">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 xml:space="preserve">(наименование органа местного самоуправления, органа государственной власти </w:t>
            </w:r>
            <w:r w:rsidRPr="009073C8">
              <w:rPr>
                <w:rFonts w:ascii="Times New Roman" w:eastAsia="Times New Roman" w:hAnsi="Times New Roman" w:cs="Times New Roman"/>
                <w:kern w:val="1"/>
                <w:sz w:val="24"/>
                <w:szCs w:val="24"/>
                <w:lang w:eastAsia="ru-RU"/>
              </w:rPr>
              <w:t>Иркутской области</w:t>
            </w:r>
            <w:r w:rsidRPr="009073C8">
              <w:rPr>
                <w:rFonts w:ascii="Times New Roman" w:eastAsia="Times New Roman" w:hAnsi="Times New Roman" w:cs="Times New Roman"/>
                <w:bCs/>
                <w:kern w:val="1"/>
                <w:sz w:val="24"/>
                <w:szCs w:val="24"/>
                <w:lang w:eastAsia="ru-RU"/>
              </w:rPr>
              <w:t xml:space="preserve"> </w:t>
            </w:r>
            <w:r w:rsidRPr="009073C8">
              <w:rPr>
                <w:rFonts w:ascii="Times New Roman" w:eastAsia="Times New Roman" w:hAnsi="Times New Roman" w:cs="Times New Roman"/>
                <w:sz w:val="24"/>
                <w:szCs w:val="24"/>
                <w:lang w:eastAsia="ru-RU"/>
              </w:rPr>
              <w:t xml:space="preserve">-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78"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от 28 сентября 2010 г. N 244-ФЗ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(Собрание законодательства Российской Федерации, 2010, N 40, ст</w:t>
            </w:r>
            <w:proofErr w:type="gramEnd"/>
            <w:r w:rsidRPr="009073C8">
              <w:rPr>
                <w:rFonts w:ascii="Times New Roman" w:eastAsia="Times New Roman" w:hAnsi="Times New Roman" w:cs="Times New Roman"/>
                <w:sz w:val="24"/>
                <w:szCs w:val="24"/>
                <w:lang w:eastAsia="ru-RU"/>
              </w:rPr>
              <w:t xml:space="preserve">. </w:t>
            </w:r>
            <w:proofErr w:type="gramStart"/>
            <w:r w:rsidRPr="009073C8">
              <w:rPr>
                <w:rFonts w:ascii="Times New Roman" w:eastAsia="Times New Roman" w:hAnsi="Times New Roman" w:cs="Times New Roman"/>
                <w:sz w:val="24"/>
                <w:szCs w:val="24"/>
                <w:lang w:eastAsia="ru-RU"/>
              </w:rPr>
              <w:t>4970; 2019, N 31, ст. 4457) (далее - Федеральный закон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w:t>
            </w:r>
            <w:proofErr w:type="gramEnd"/>
          </w:p>
        </w:tc>
        <w:tc>
          <w:tcPr>
            <w:tcW w:w="5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4755" w:type="dxa"/>
            <w:gridSpan w:val="5"/>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755" w:type="dxa"/>
            <w:gridSpan w:val="5"/>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дата "__" ____________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3.1</w:t>
            </w: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Прошу в отношении объекта адресации:</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Машино-место</w:t>
            </w: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2503" w:type="dxa"/>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52"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3.2</w:t>
            </w: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Присвоить адрес</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 связи </w:t>
            </w:r>
            <w:proofErr w:type="gramStart"/>
            <w:r w:rsidRPr="009073C8">
              <w:rPr>
                <w:rFonts w:ascii="Times New Roman" w:eastAsia="Times New Roman" w:hAnsi="Times New Roman" w:cs="Times New Roman"/>
                <w:sz w:val="24"/>
                <w:szCs w:val="24"/>
                <w:lang w:eastAsia="ru-RU"/>
              </w:rPr>
              <w:t>с</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14"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9151"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раздела земельного участка</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14"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объединяемых земельных участков</w:t>
            </w: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ar571" w:history="1">
              <w:r w:rsidRPr="009073C8">
                <w:rPr>
                  <w:rFonts w:ascii="Times New Roman" w:eastAsia="Times New Roman" w:hAnsi="Times New Roman" w:cs="Times New Roman"/>
                  <w:sz w:val="24"/>
                  <w:szCs w:val="24"/>
                  <w:lang w:eastAsia="ru-RU"/>
                </w:rPr>
                <w:t>&lt;1&gt;</w:t>
              </w:r>
            </w:hyperlink>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земельного участка </w:t>
            </w:r>
            <w:hyperlink w:anchor="Par571" w:history="1">
              <w:r w:rsidRPr="009073C8">
                <w:rPr>
                  <w:rFonts w:ascii="Times New Roman" w:eastAsia="Times New Roman" w:hAnsi="Times New Roman" w:cs="Times New Roman"/>
                  <w:sz w:val="24"/>
                  <w:szCs w:val="24"/>
                  <w:lang w:eastAsia="ru-RU"/>
                </w:rPr>
                <w:t>&lt;1&gt;</w:t>
              </w:r>
            </w:hyperlink>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p>
        </w:tc>
        <w:tc>
          <w:tcPr>
            <w:tcW w:w="5287"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054"/>
      </w:tblGrid>
      <w:tr w:rsidR="009073C8" w:rsidRPr="009073C8" w:rsidTr="009073C8">
        <w:tc>
          <w:tcPr>
            <w:tcW w:w="6316"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6"/>
            <w:tcBorders>
              <w:top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выдела из земельного участка</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образуемых земельных участков (за исключением земельного участка, </w:t>
            </w:r>
            <w:r w:rsidRPr="009073C8">
              <w:rPr>
                <w:rFonts w:ascii="Times New Roman" w:eastAsia="Times New Roman" w:hAnsi="Times New Roman" w:cs="Times New Roman"/>
                <w:sz w:val="24"/>
                <w:szCs w:val="24"/>
                <w:lang w:eastAsia="ru-RU"/>
              </w:rPr>
              <w:lastRenderedPageBreak/>
              <w:t>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земельного участк</w:t>
            </w:r>
            <w:proofErr w:type="gramStart"/>
            <w:r w:rsidRPr="009073C8">
              <w:rPr>
                <w:rFonts w:ascii="Times New Roman" w:eastAsia="Times New Roman" w:hAnsi="Times New Roman" w:cs="Times New Roman"/>
                <w:sz w:val="24"/>
                <w:szCs w:val="24"/>
                <w:lang w:eastAsia="ru-RU"/>
              </w:rPr>
              <w:t>а(</w:t>
            </w:r>
            <w:proofErr w:type="spellStart"/>
            <w:proofErr w:type="gramEnd"/>
            <w:r w:rsidRPr="009073C8">
              <w:rPr>
                <w:rFonts w:ascii="Times New Roman" w:eastAsia="Times New Roman" w:hAnsi="Times New Roman" w:cs="Times New Roman"/>
                <w:sz w:val="24"/>
                <w:szCs w:val="24"/>
                <w:lang w:eastAsia="ru-RU"/>
              </w:rPr>
              <w:t>ов</w:t>
            </w:r>
            <w:proofErr w:type="spellEnd"/>
            <w:r w:rsidRPr="009073C8">
              <w:rPr>
                <w:rFonts w:ascii="Times New Roman" w:eastAsia="Times New Roman" w:hAnsi="Times New Roman" w:cs="Times New Roman"/>
                <w:sz w:val="24"/>
                <w:szCs w:val="24"/>
                <w:lang w:eastAsia="ru-RU"/>
              </w:rPr>
              <w:t>) путем перераспределения земельных участков</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земельных участков</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ar572" w:history="1">
              <w:r w:rsidRPr="009073C8">
                <w:rPr>
                  <w:rFonts w:ascii="Times New Roman" w:eastAsia="Times New Roman" w:hAnsi="Times New Roman" w:cs="Times New Roman"/>
                  <w:sz w:val="24"/>
                  <w:szCs w:val="24"/>
                  <w:lang w:eastAsia="ru-RU"/>
                </w:rPr>
                <w:t>&lt;2&gt;</w:t>
              </w:r>
            </w:hyperlink>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ar572" w:history="1">
              <w:r w:rsidRPr="009073C8">
                <w:rPr>
                  <w:rFonts w:ascii="Times New Roman" w:eastAsia="Times New Roman" w:hAnsi="Times New Roman" w:cs="Times New Roman"/>
                  <w:sz w:val="24"/>
                  <w:szCs w:val="24"/>
                  <w:lang w:eastAsia="ru-RU"/>
                </w:rPr>
                <w:t>&lt;2&gt;</w:t>
              </w:r>
            </w:hyperlink>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79" w:history="1">
              <w:r w:rsidRPr="009073C8">
                <w:rPr>
                  <w:rFonts w:ascii="Times New Roman" w:eastAsia="Times New Roman" w:hAnsi="Times New Roman" w:cs="Times New Roman"/>
                  <w:sz w:val="24"/>
                  <w:szCs w:val="24"/>
                  <w:lang w:eastAsia="ru-RU"/>
                </w:rPr>
                <w:t>кодексом</w:t>
              </w:r>
            </w:hyperlink>
            <w:r w:rsidRPr="009073C8">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здания (строения), сооружения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Наименование объекта строительства (реконструкции) (при наличии проектной </w:t>
            </w:r>
            <w:r w:rsidRPr="009073C8">
              <w:rPr>
                <w:rFonts w:ascii="Times New Roman" w:eastAsia="Times New Roman" w:hAnsi="Times New Roman" w:cs="Times New Roman"/>
                <w:sz w:val="24"/>
                <w:szCs w:val="24"/>
                <w:lang w:eastAsia="ru-RU"/>
              </w:rPr>
              <w:lastRenderedPageBreak/>
              <w:t>документации указывается в соответствии с проектной документацией)</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45"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помещения</w:t>
            </w: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помещения</w:t>
            </w: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22"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850" w:type="dxa"/>
            <w:gridSpan w:val="2"/>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32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504"/>
      </w:tblGrid>
      <w:tr w:rsidR="009073C8" w:rsidRPr="009073C8" w:rsidTr="009073C8">
        <w:tc>
          <w:tcPr>
            <w:tcW w:w="6316"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3"/>
            <w:tcBorders>
              <w:top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w:t>
            </w:r>
            <w:proofErr w:type="gramStart"/>
            <w:r w:rsidRPr="009073C8">
              <w:rPr>
                <w:rFonts w:ascii="Times New Roman" w:eastAsia="Times New Roman" w:hAnsi="Times New Roman" w:cs="Times New Roman"/>
                <w:sz w:val="24"/>
                <w:szCs w:val="24"/>
                <w:lang w:eastAsia="ru-RU"/>
              </w:rPr>
              <w:t>я(</w:t>
            </w:r>
            <w:proofErr w:type="spellStart"/>
            <w:proofErr w:type="gramEnd"/>
            <w:r w:rsidRPr="009073C8">
              <w:rPr>
                <w:rFonts w:ascii="Times New Roman" w:eastAsia="Times New Roman" w:hAnsi="Times New Roman" w:cs="Times New Roman"/>
                <w:sz w:val="24"/>
                <w:szCs w:val="24"/>
                <w:lang w:eastAsia="ru-RU"/>
              </w:rPr>
              <w:t>ий</w:t>
            </w:r>
            <w:proofErr w:type="spellEnd"/>
            <w:r w:rsidRPr="009073C8">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w:t>
            </w:r>
            <w:proofErr w:type="gramStart"/>
            <w:r w:rsidRPr="009073C8">
              <w:rPr>
                <w:rFonts w:ascii="Times New Roman" w:eastAsia="Times New Roman" w:hAnsi="Times New Roman" w:cs="Times New Roman"/>
                <w:sz w:val="24"/>
                <w:szCs w:val="24"/>
                <w:lang w:eastAsia="ru-RU"/>
              </w:rPr>
              <w:t>я(</w:t>
            </w:r>
            <w:proofErr w:type="spellStart"/>
            <w:proofErr w:type="gramEnd"/>
            <w:r w:rsidRPr="009073C8">
              <w:rPr>
                <w:rFonts w:ascii="Times New Roman" w:eastAsia="Times New Roman" w:hAnsi="Times New Roman" w:cs="Times New Roman"/>
                <w:sz w:val="24"/>
                <w:szCs w:val="24"/>
                <w:lang w:eastAsia="ru-RU"/>
              </w:rPr>
              <w:t>ий</w:t>
            </w:r>
            <w:proofErr w:type="spellEnd"/>
            <w:r w:rsidRPr="009073C8">
              <w:rPr>
                <w:rFonts w:ascii="Times New Roman" w:eastAsia="Times New Roman" w:hAnsi="Times New Roman" w:cs="Times New Roman"/>
                <w:sz w:val="24"/>
                <w:szCs w:val="24"/>
                <w:lang w:eastAsia="ru-RU"/>
              </w:rPr>
              <w:t xml:space="preserve">) в здании (строении),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ar573" w:history="1">
              <w:r w:rsidRPr="009073C8">
                <w:rPr>
                  <w:rFonts w:ascii="Times New Roman" w:eastAsia="Times New Roman" w:hAnsi="Times New Roman" w:cs="Times New Roman"/>
                  <w:sz w:val="24"/>
                  <w:szCs w:val="24"/>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Вид помещения </w:t>
            </w:r>
            <w:hyperlink w:anchor="Par573" w:history="1">
              <w:r w:rsidRPr="009073C8">
                <w:rPr>
                  <w:rFonts w:ascii="Times New Roman" w:eastAsia="Times New Roman" w:hAnsi="Times New Roman" w:cs="Times New Roman"/>
                  <w:sz w:val="24"/>
                  <w:szCs w:val="24"/>
                  <w:lang w:eastAsia="ru-RU"/>
                </w:rPr>
                <w:t>&lt;3&gt;</w:t>
              </w:r>
            </w:hyperlink>
          </w:p>
        </w:tc>
        <w:tc>
          <w:tcPr>
            <w:tcW w:w="3048"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помещений </w:t>
            </w:r>
            <w:hyperlink w:anchor="Par573" w:history="1">
              <w:r w:rsidRPr="009073C8">
                <w:rPr>
                  <w:rFonts w:ascii="Times New Roman" w:eastAsia="Times New Roman" w:hAnsi="Times New Roman" w:cs="Times New Roman"/>
                  <w:sz w:val="24"/>
                  <w:szCs w:val="24"/>
                  <w:lang w:eastAsia="ru-RU"/>
                </w:rPr>
                <w:t>&lt;3&gt;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048"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w:t>
            </w:r>
            <w:proofErr w:type="gramStart"/>
            <w:r w:rsidRPr="009073C8">
              <w:rPr>
                <w:rFonts w:ascii="Times New Roman" w:eastAsia="Times New Roman" w:hAnsi="Times New Roman" w:cs="Times New Roman"/>
                <w:sz w:val="24"/>
                <w:szCs w:val="24"/>
                <w:lang w:eastAsia="ru-RU"/>
              </w:rPr>
              <w:t>ст в зд</w:t>
            </w:r>
            <w:proofErr w:type="gramEnd"/>
            <w:r w:rsidRPr="009073C8">
              <w:rPr>
                <w:rFonts w:ascii="Times New Roman" w:eastAsia="Times New Roman" w:hAnsi="Times New Roman" w:cs="Times New Roman"/>
                <w:sz w:val="24"/>
                <w:szCs w:val="24"/>
                <w:lang w:eastAsia="ru-RU"/>
              </w:rPr>
              <w:t>ании (строении), сооружении</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2"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объединяемых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442"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Образование нежилого помещения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Количество образуемых помещений</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val="restart"/>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gramStart"/>
            <w:r w:rsidRPr="009073C8">
              <w:rPr>
                <w:rFonts w:ascii="Times New Roman" w:eastAsia="Times New Roman" w:hAnsi="Times New Roman" w:cs="Times New Roman"/>
                <w:sz w:val="24"/>
                <w:szCs w:val="24"/>
                <w:lang w:eastAsia="ru-RU"/>
              </w:rPr>
              <w:t>образуемых</w:t>
            </w:r>
            <w:proofErr w:type="gramEnd"/>
            <w:r w:rsidRPr="009073C8">
              <w:rPr>
                <w:rFonts w:ascii="Times New Roman" w:eastAsia="Times New Roman" w:hAnsi="Times New Roman" w:cs="Times New Roman"/>
                <w:sz w:val="24"/>
                <w:szCs w:val="24"/>
                <w:lang w:eastAsia="ru-RU"/>
              </w:rPr>
              <w:t xml:space="preserve"> </w:t>
            </w:r>
            <w:proofErr w:type="spellStart"/>
            <w:r w:rsidRPr="009073C8">
              <w:rPr>
                <w:rFonts w:ascii="Times New Roman" w:eastAsia="Times New Roman" w:hAnsi="Times New Roman" w:cs="Times New Roman"/>
                <w:sz w:val="24"/>
                <w:szCs w:val="24"/>
                <w:lang w:eastAsia="ru-RU"/>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раздел которого осуществляется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помещения, </w:t>
            </w:r>
            <w:proofErr w:type="spellStart"/>
            <w:proofErr w:type="gram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roofErr w:type="gramEnd"/>
            <w:r w:rsidRPr="009073C8">
              <w:rPr>
                <w:rFonts w:ascii="Times New Roman" w:eastAsia="Times New Roman" w:hAnsi="Times New Roman" w:cs="Times New Roman"/>
                <w:sz w:val="24"/>
                <w:szCs w:val="24"/>
                <w:lang w:eastAsia="ru-RU"/>
              </w:rPr>
              <w:t xml:space="preserve"> раздел которого осуществляется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w:t>
            </w:r>
            <w:proofErr w:type="gramStart"/>
            <w:r w:rsidRPr="009073C8">
              <w:rPr>
                <w:rFonts w:ascii="Times New Roman" w:eastAsia="Times New Roman" w:hAnsi="Times New Roman" w:cs="Times New Roman"/>
                <w:sz w:val="24"/>
                <w:szCs w:val="24"/>
                <w:lang w:eastAsia="ru-RU"/>
              </w:rPr>
              <w:t>ст в зд</w:t>
            </w:r>
            <w:proofErr w:type="gramEnd"/>
            <w:r w:rsidRPr="009073C8">
              <w:rPr>
                <w:rFonts w:ascii="Times New Roman" w:eastAsia="Times New Roman" w:hAnsi="Times New Roman" w:cs="Times New Roman"/>
                <w:sz w:val="24"/>
                <w:szCs w:val="24"/>
                <w:lang w:eastAsia="ru-RU"/>
              </w:rPr>
              <w:t>ании, сооружении</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объединяемого помещения </w:t>
            </w:r>
            <w:hyperlink w:anchor="Par574" w:history="1">
              <w:r w:rsidRPr="009073C8">
                <w:rPr>
                  <w:rFonts w:ascii="Times New Roman" w:eastAsia="Times New Roman" w:hAnsi="Times New Roman" w:cs="Times New Roman"/>
                  <w:sz w:val="24"/>
                  <w:szCs w:val="24"/>
                  <w:lang w:eastAsia="ru-RU"/>
                </w:rPr>
                <w:t>&lt;4&gt;</w:t>
              </w:r>
            </w:hyperlink>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Образованием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Количество </w:t>
            </w:r>
            <w:proofErr w:type="gramStart"/>
            <w:r w:rsidRPr="009073C8">
              <w:rPr>
                <w:rFonts w:ascii="Times New Roman" w:eastAsia="Times New Roman" w:hAnsi="Times New Roman" w:cs="Times New Roman"/>
                <w:sz w:val="24"/>
                <w:szCs w:val="24"/>
                <w:lang w:eastAsia="ru-RU"/>
              </w:rPr>
              <w:t>образуемых</w:t>
            </w:r>
            <w:proofErr w:type="gramEnd"/>
            <w:r w:rsidRPr="009073C8">
              <w:rPr>
                <w:rFonts w:ascii="Times New Roman" w:eastAsia="Times New Roman" w:hAnsi="Times New Roman" w:cs="Times New Roman"/>
                <w:sz w:val="24"/>
                <w:szCs w:val="24"/>
                <w:lang w:eastAsia="ru-RU"/>
              </w:rPr>
              <w:t xml:space="preserve"> </w:t>
            </w:r>
            <w:proofErr w:type="spellStart"/>
            <w:r w:rsidRPr="009073C8">
              <w:rPr>
                <w:rFonts w:ascii="Times New Roman" w:eastAsia="Times New Roman" w:hAnsi="Times New Roman" w:cs="Times New Roman"/>
                <w:sz w:val="24"/>
                <w:szCs w:val="24"/>
                <w:lang w:eastAsia="ru-RU"/>
              </w:rPr>
              <w:t>машиномест</w:t>
            </w:r>
            <w:proofErr w:type="spellEnd"/>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Кадастровый номер здания, сооружения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здания, сооружения</w:t>
            </w: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57"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rPr>
          <w:trHeight w:val="2601"/>
        </w:trPr>
        <w:tc>
          <w:tcPr>
            <w:tcW w:w="550" w:type="dxa"/>
            <w:vMerge w:val="restart"/>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80"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9073C8">
              <w:rPr>
                <w:rFonts w:ascii="Times New Roman" w:eastAsia="Times New Roman" w:hAnsi="Times New Roman" w:cs="Times New Roman"/>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-место</w:t>
            </w:r>
            <w:proofErr w:type="gramEnd"/>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c>
          <w:tcPr>
            <w:tcW w:w="4813"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-места</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25" w:type="dxa"/>
            <w:gridSpan w:val="11"/>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w:t>
            </w:r>
            <w:proofErr w:type="spellEnd"/>
            <w:r w:rsidRPr="009073C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81"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9073C8">
              <w:rPr>
                <w:rFonts w:ascii="Times New Roman" w:eastAsia="Times New Roman" w:hAnsi="Times New Roman" w:cs="Times New Roman"/>
                <w:sz w:val="24"/>
                <w:szCs w:val="24"/>
                <w:lang w:eastAsia="ru-RU"/>
              </w:rPr>
              <w:t>машиноместа</w:t>
            </w:r>
            <w:proofErr w:type="spellEnd"/>
          </w:p>
        </w:tc>
        <w:tc>
          <w:tcPr>
            <w:tcW w:w="4813" w:type="dxa"/>
            <w:gridSpan w:val="6"/>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0" w:type="dxa"/>
            <w:vMerge/>
            <w:tcBorders>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81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054"/>
      </w:tblGrid>
      <w:tr w:rsidR="009073C8" w:rsidRPr="009073C8" w:rsidTr="009073C8">
        <w:tc>
          <w:tcPr>
            <w:tcW w:w="6316"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6316" w:type="dxa"/>
            <w:gridSpan w:val="4"/>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54"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3.3</w:t>
            </w:r>
          </w:p>
        </w:tc>
        <w:tc>
          <w:tcPr>
            <w:tcW w:w="916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Аннулировать адрес объекта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страны</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поселения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населенного пункта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элемента планировочной структуры</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элемента улично-дорожной сети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земельного участка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Тип и номер помещения в </w:t>
            </w:r>
            <w:r w:rsidRPr="009073C8">
              <w:rPr>
                <w:rFonts w:ascii="Times New Roman" w:eastAsia="Times New Roman" w:hAnsi="Times New Roman" w:cs="Times New Roman"/>
                <w:sz w:val="24"/>
                <w:szCs w:val="24"/>
                <w:lang w:eastAsia="ru-RU"/>
              </w:rPr>
              <w:lastRenderedPageBreak/>
              <w:t>пределах квартиры (в отношении коммунальных квартир)</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В связи </w:t>
            </w:r>
            <w:proofErr w:type="gramStart"/>
            <w:r w:rsidRPr="009073C8">
              <w:rPr>
                <w:rFonts w:ascii="Times New Roman" w:eastAsia="Times New Roman" w:hAnsi="Times New Roman" w:cs="Times New Roman"/>
                <w:sz w:val="24"/>
                <w:szCs w:val="24"/>
                <w:lang w:eastAsia="ru-RU"/>
              </w:rPr>
              <w:t>с</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82" w:history="1">
              <w:r w:rsidRPr="009073C8">
                <w:rPr>
                  <w:rFonts w:ascii="Times New Roman" w:eastAsia="Times New Roman" w:hAnsi="Times New Roman" w:cs="Times New Roman"/>
                  <w:sz w:val="24"/>
                  <w:szCs w:val="24"/>
                  <w:lang w:eastAsia="ru-RU"/>
                </w:rPr>
                <w:t>части 7 статьи 72</w:t>
              </w:r>
            </w:hyperlink>
            <w:r w:rsidRPr="009073C8">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73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Присвоением объекту адресации нового адреса</w:t>
            </w: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Дополнительная информация:</w:t>
            </w: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47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984"/>
        <w:gridCol w:w="435"/>
        <w:gridCol w:w="548"/>
        <w:gridCol w:w="356"/>
        <w:gridCol w:w="1012"/>
        <w:gridCol w:w="359"/>
        <w:gridCol w:w="469"/>
        <w:gridCol w:w="862"/>
        <w:gridCol w:w="550"/>
        <w:gridCol w:w="1504"/>
      </w:tblGrid>
      <w:tr w:rsidR="009073C8" w:rsidRPr="009073C8" w:rsidTr="009073C8">
        <w:tc>
          <w:tcPr>
            <w:tcW w:w="6316"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5"/>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4</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физическое лицо:</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фамилия:</w:t>
            </w:r>
          </w:p>
        </w:tc>
        <w:tc>
          <w:tcPr>
            <w:tcW w:w="2351"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отчество (полностью) (при наличии):</w:t>
            </w:r>
          </w:p>
        </w:tc>
        <w:tc>
          <w:tcPr>
            <w:tcW w:w="1504"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 удостоверяющий личность:</w:t>
            </w: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серия:</w:t>
            </w: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выдачи:</w:t>
            </w: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кем </w:t>
            </w:r>
            <w:proofErr w:type="gramStart"/>
            <w:r w:rsidRPr="009073C8">
              <w:rPr>
                <w:rFonts w:ascii="Times New Roman" w:eastAsia="Times New Roman" w:hAnsi="Times New Roman" w:cs="Times New Roman"/>
                <w:sz w:val="24"/>
                <w:szCs w:val="24"/>
                <w:lang w:eastAsia="ru-RU"/>
              </w:rPr>
              <w:t>выдан</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1"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адрес электронной </w:t>
            </w:r>
            <w:r w:rsidRPr="009073C8">
              <w:rPr>
                <w:rFonts w:ascii="Times New Roman" w:eastAsia="Times New Roman" w:hAnsi="Times New Roman" w:cs="Times New Roman"/>
                <w:sz w:val="24"/>
                <w:szCs w:val="24"/>
                <w:lang w:eastAsia="ru-RU"/>
              </w:rPr>
              <w:lastRenderedPageBreak/>
              <w:t>почты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79"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7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179"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полное наименование:</w:t>
            </w:r>
          </w:p>
        </w:tc>
        <w:tc>
          <w:tcPr>
            <w:tcW w:w="5660"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60"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(для российского юридического лица):</w:t>
            </w: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КПП (для российского юридического лица):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9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16"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27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Вещное право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собственности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7855"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5</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56"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многофункциональном центре</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6</w:t>
            </w:r>
          </w:p>
        </w:tc>
        <w:tc>
          <w:tcPr>
            <w:tcW w:w="9143" w:type="dxa"/>
            <w:gridSpan w:val="1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Расписку в получении документов прошу:</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Выдать лично</w:t>
            </w:r>
          </w:p>
        </w:tc>
        <w:tc>
          <w:tcPr>
            <w:tcW w:w="7079"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Расписка получена: ___________________________________</w:t>
            </w:r>
          </w:p>
          <w:p w:rsidR="009073C8" w:rsidRPr="009073C8" w:rsidRDefault="009073C8" w:rsidP="009073C8">
            <w:pPr>
              <w:autoSpaceDE w:val="0"/>
              <w:autoSpaceDN w:val="0"/>
              <w:adjustRightInd w:val="0"/>
              <w:spacing w:after="0" w:line="240" w:lineRule="auto"/>
              <w:ind w:left="3005"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 заявителя)</w:t>
            </w: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Направить почтовым отправлением по адресу:</w:t>
            </w: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112"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58"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695" w:type="dxa"/>
            <w:gridSpan w:val="1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Не направлять</w:t>
            </w: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543"/>
      </w:tblGrid>
      <w:tr w:rsidR="009073C8" w:rsidRPr="009073C8" w:rsidTr="009073C8">
        <w:tc>
          <w:tcPr>
            <w:tcW w:w="6316" w:type="dxa"/>
            <w:gridSpan w:val="9"/>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9701" w:type="dxa"/>
            <w:gridSpan w:val="13"/>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7</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Заявитель:</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2"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732" w:type="dxa"/>
            <w:gridSpan w:val="11"/>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физическое лицо:</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отчество (полностью) (при наличии):</w:t>
            </w:r>
          </w:p>
        </w:tc>
        <w:tc>
          <w:tcPr>
            <w:tcW w:w="1543"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серия:</w:t>
            </w: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выдачи:</w:t>
            </w: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кем </w:t>
            </w:r>
            <w:proofErr w:type="gramStart"/>
            <w:r w:rsidRPr="009073C8">
              <w:rPr>
                <w:rFonts w:ascii="Times New Roman" w:eastAsia="Times New Roman" w:hAnsi="Times New Roman" w:cs="Times New Roman"/>
                <w:sz w:val="24"/>
                <w:szCs w:val="24"/>
                <w:lang w:eastAsia="ru-RU"/>
              </w:rPr>
              <w:t>выдан</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773"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полное наименование:</w:t>
            </w:r>
          </w:p>
        </w:tc>
        <w:tc>
          <w:tcPr>
            <w:tcW w:w="5643"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43" w:type="dxa"/>
            <w:gridSpan w:val="8"/>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КПП (для российского юридического лица):</w:t>
            </w:r>
          </w:p>
        </w:tc>
        <w:tc>
          <w:tcPr>
            <w:tcW w:w="4794"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ИНН (для российского юридического лица):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4794" w:type="dxa"/>
            <w:gridSpan w:val="7"/>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939"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телефон для связи:</w:t>
            </w:r>
          </w:p>
        </w:tc>
        <w:tc>
          <w:tcPr>
            <w:tcW w:w="2939" w:type="dxa"/>
            <w:gridSpan w:val="3"/>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адрес электронной почты (при наличии):</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939" w:type="dxa"/>
            <w:gridSpan w:val="3"/>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327" w:type="dxa"/>
            <w:gridSpan w:val="10"/>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8</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Документы, прилагаемые к заявлению:</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Оригинал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c>
          <w:tcPr>
            <w:tcW w:w="4344" w:type="dxa"/>
            <w:gridSpan w:val="6"/>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Копия в количестве ___ экз., на ___ </w:t>
            </w:r>
            <w:proofErr w:type="gramStart"/>
            <w:r w:rsidRPr="009073C8">
              <w:rPr>
                <w:rFonts w:ascii="Times New Roman" w:eastAsia="Times New Roman" w:hAnsi="Times New Roman" w:cs="Times New Roman"/>
                <w:sz w:val="24"/>
                <w:szCs w:val="24"/>
                <w:lang w:eastAsia="ru-RU"/>
              </w:rPr>
              <w:t>л</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9</w:t>
            </w: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Примечание:</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1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054"/>
      </w:tblGrid>
      <w:tr w:rsidR="009073C8" w:rsidRPr="009073C8" w:rsidTr="009073C8">
        <w:tc>
          <w:tcPr>
            <w:tcW w:w="6284" w:type="dxa"/>
            <w:gridSpan w:val="3"/>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5"/>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Лист N ___</w:t>
            </w:r>
          </w:p>
        </w:tc>
        <w:tc>
          <w:tcPr>
            <w:tcW w:w="2054"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left="10"/>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Всего листов ___</w:t>
            </w:r>
          </w:p>
        </w:tc>
      </w:tr>
      <w:tr w:rsidR="009073C8" w:rsidRPr="009073C8" w:rsidTr="009073C8">
        <w:tc>
          <w:tcPr>
            <w:tcW w:w="6284" w:type="dxa"/>
            <w:gridSpan w:val="3"/>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1363"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c>
          <w:tcPr>
            <w:tcW w:w="2054" w:type="dxa"/>
            <w:tcBorders>
              <w:top w:val="single" w:sz="4" w:space="0" w:color="auto"/>
              <w:bottom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10</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073C8">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83"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осуществляющими</w:t>
            </w:r>
            <w:proofErr w:type="gramEnd"/>
            <w:r w:rsidRPr="009073C8">
              <w:rPr>
                <w:rFonts w:ascii="Times New Roman" w:eastAsia="Times New Roman" w:hAnsi="Times New Roman" w:cs="Times New Roman"/>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84" w:history="1">
              <w:r w:rsidRPr="009073C8">
                <w:rPr>
                  <w:rFonts w:ascii="Times New Roman" w:eastAsia="Times New Roman" w:hAnsi="Times New Roman" w:cs="Times New Roman"/>
                  <w:sz w:val="24"/>
                  <w:szCs w:val="24"/>
                  <w:lang w:eastAsia="ru-RU"/>
                </w:rPr>
                <w:t>законом</w:t>
              </w:r>
            </w:hyperlink>
            <w:r w:rsidRPr="009073C8">
              <w:rPr>
                <w:rFonts w:ascii="Times New Roman" w:eastAsia="Times New Roman" w:hAnsi="Times New Roman" w:cs="Times New Roman"/>
                <w:sz w:val="24"/>
                <w:szCs w:val="24"/>
                <w:lang w:eastAsia="ru-RU"/>
              </w:rPr>
              <w:t xml:space="preserve"> "Об инновационном центре "</w:t>
            </w:r>
            <w:proofErr w:type="spellStart"/>
            <w:r w:rsidRPr="009073C8">
              <w:rPr>
                <w:rFonts w:ascii="Times New Roman" w:eastAsia="Times New Roman" w:hAnsi="Times New Roman" w:cs="Times New Roman"/>
                <w:sz w:val="24"/>
                <w:szCs w:val="24"/>
                <w:lang w:eastAsia="ru-RU"/>
              </w:rPr>
              <w:t>Сколково</w:t>
            </w:r>
            <w:proofErr w:type="spellEnd"/>
            <w:r w:rsidRPr="009073C8">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9073C8" w:rsidRPr="009073C8" w:rsidTr="009073C8">
        <w:tc>
          <w:tcPr>
            <w:tcW w:w="537"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11</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Настоящим также подтверждаю, что:</w:t>
            </w:r>
          </w:p>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представленные правоустанавливающи</w:t>
            </w:r>
            <w:proofErr w:type="gramStart"/>
            <w:r w:rsidRPr="009073C8">
              <w:rPr>
                <w:rFonts w:ascii="Times New Roman" w:eastAsia="Times New Roman" w:hAnsi="Times New Roman" w:cs="Times New Roman"/>
                <w:sz w:val="24"/>
                <w:szCs w:val="24"/>
                <w:lang w:eastAsia="ru-RU"/>
              </w:rPr>
              <w:t>й(</w:t>
            </w:r>
            <w:proofErr w:type="spellStart"/>
            <w:proofErr w:type="gramEnd"/>
            <w:r w:rsidRPr="009073C8">
              <w:rPr>
                <w:rFonts w:ascii="Times New Roman" w:eastAsia="Times New Roman" w:hAnsi="Times New Roman" w:cs="Times New Roman"/>
                <w:sz w:val="24"/>
                <w:szCs w:val="24"/>
                <w:lang w:eastAsia="ru-RU"/>
              </w:rPr>
              <w:t>ие</w:t>
            </w:r>
            <w:proofErr w:type="spellEnd"/>
            <w:r w:rsidRPr="009073C8">
              <w:rPr>
                <w:rFonts w:ascii="Times New Roman" w:eastAsia="Times New Roman" w:hAnsi="Times New Roman" w:cs="Times New Roman"/>
                <w:sz w:val="24"/>
                <w:szCs w:val="24"/>
                <w:lang w:eastAsia="ru-RU"/>
              </w:rPr>
              <w:t xml:space="preserve">) документ(ы) и иные документы и содержащиеся в них сведения соответствуют установленным законодательством </w:t>
            </w:r>
            <w:r w:rsidRPr="009073C8">
              <w:rPr>
                <w:rFonts w:ascii="Times New Roman" w:eastAsia="Times New Roman" w:hAnsi="Times New Roman" w:cs="Times New Roman"/>
                <w:sz w:val="24"/>
                <w:szCs w:val="24"/>
                <w:lang w:eastAsia="ru-RU"/>
              </w:rPr>
              <w:lastRenderedPageBreak/>
              <w:t>Российской Федерации требованиям.</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w:t>
            </w:r>
          </w:p>
        </w:tc>
        <w:tc>
          <w:tcPr>
            <w:tcW w:w="3417" w:type="dxa"/>
            <w:gridSpan w:val="2"/>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Дата</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w:t>
            </w:r>
          </w:p>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(подпись)</w:t>
            </w:r>
          </w:p>
        </w:tc>
        <w:tc>
          <w:tcPr>
            <w:tcW w:w="3389" w:type="dxa"/>
            <w:tcBorders>
              <w:top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_______________________</w:t>
            </w:r>
          </w:p>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(инициалы, фамилия)</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9073C8" w:rsidRPr="009073C8" w:rsidRDefault="009073C8" w:rsidP="009073C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 xml:space="preserve">"__" ___________ ____ </w:t>
            </w:r>
            <w:proofErr w:type="gramStart"/>
            <w:r w:rsidRPr="009073C8">
              <w:rPr>
                <w:rFonts w:ascii="Times New Roman" w:eastAsia="Times New Roman" w:hAnsi="Times New Roman" w:cs="Times New Roman"/>
                <w:sz w:val="24"/>
                <w:szCs w:val="24"/>
                <w:lang w:eastAsia="ru-RU"/>
              </w:rPr>
              <w:t>г</w:t>
            </w:r>
            <w:proofErr w:type="gramEnd"/>
            <w:r w:rsidRPr="009073C8">
              <w:rPr>
                <w:rFonts w:ascii="Times New Roman" w:eastAsia="Times New Roman" w:hAnsi="Times New Roman" w:cs="Times New Roman"/>
                <w:sz w:val="24"/>
                <w:szCs w:val="24"/>
                <w:lang w:eastAsia="ru-RU"/>
              </w:rPr>
              <w:t>.</w:t>
            </w:r>
          </w:p>
        </w:tc>
      </w:tr>
      <w:tr w:rsidR="009073C8" w:rsidRPr="009073C8" w:rsidTr="009073C8">
        <w:tc>
          <w:tcPr>
            <w:tcW w:w="537" w:type="dxa"/>
            <w:vMerge w:val="restart"/>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13</w:t>
            </w: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r w:rsidR="009073C8" w:rsidRPr="009073C8" w:rsidTr="009073C8">
        <w:tc>
          <w:tcPr>
            <w:tcW w:w="537" w:type="dxa"/>
            <w:vMerge/>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164" w:type="dxa"/>
            <w:gridSpan w:val="4"/>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tc>
      </w:tr>
    </w:tbl>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 w:name="Par571"/>
      <w:bookmarkEnd w:id="2"/>
      <w:r w:rsidRPr="009073C8">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3" w:name="Par572"/>
      <w:bookmarkEnd w:id="3"/>
      <w:r w:rsidRPr="009073C8">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 w:name="Par573"/>
      <w:bookmarkEnd w:id="4"/>
      <w:r w:rsidRPr="009073C8">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5" w:name="Par574"/>
      <w:bookmarkEnd w:id="5"/>
      <w:r w:rsidRPr="009073C8">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Примечание.</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073C8" w:rsidRPr="009073C8" w:rsidRDefault="009073C8" w:rsidP="009073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073C8" w:rsidRPr="009073C8" w:rsidRDefault="009073C8" w:rsidP="009073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9073C8" w:rsidRPr="009073C8" w:rsidTr="009073C8">
        <w:tc>
          <w:tcPr>
            <w:tcW w:w="564" w:type="dxa"/>
            <w:tcBorders>
              <w:right w:val="single" w:sz="4" w:space="0" w:color="auto"/>
            </w:tcBorders>
          </w:tcPr>
          <w:p w:rsidR="009073C8" w:rsidRPr="009073C8" w:rsidRDefault="009073C8" w:rsidP="009073C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tcPr>
          <w:p w:rsidR="009073C8" w:rsidRPr="009073C8" w:rsidRDefault="009073C8" w:rsidP="009073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V</w:t>
            </w:r>
          </w:p>
        </w:tc>
        <w:tc>
          <w:tcPr>
            <w:tcW w:w="546" w:type="dxa"/>
            <w:tcBorders>
              <w:left w:val="single" w:sz="4" w:space="0" w:color="auto"/>
            </w:tcBorders>
          </w:tcPr>
          <w:p w:rsidR="009073C8" w:rsidRPr="009073C8" w:rsidRDefault="009073C8" w:rsidP="009073C8">
            <w:pPr>
              <w:autoSpaceDE w:val="0"/>
              <w:autoSpaceDN w:val="0"/>
              <w:adjustRightInd w:val="0"/>
              <w:spacing w:after="0" w:line="240" w:lineRule="auto"/>
              <w:rPr>
                <w:rFonts w:ascii="Times New Roman" w:eastAsia="Times New Roman" w:hAnsi="Times New Roman" w:cs="Times New Roman"/>
                <w:sz w:val="24"/>
                <w:szCs w:val="24"/>
                <w:lang w:eastAsia="ru-RU"/>
              </w:rPr>
            </w:pPr>
            <w:r w:rsidRPr="009073C8">
              <w:rPr>
                <w:rFonts w:ascii="Times New Roman" w:eastAsia="Times New Roman" w:hAnsi="Times New Roman" w:cs="Times New Roman"/>
                <w:sz w:val="24"/>
                <w:szCs w:val="24"/>
                <w:lang w:eastAsia="ru-RU"/>
              </w:rPr>
              <w:t>).</w:t>
            </w:r>
          </w:p>
        </w:tc>
      </w:tr>
    </w:tbl>
    <w:p w:rsidR="009073C8" w:rsidRPr="009073C8" w:rsidRDefault="009073C8" w:rsidP="009073C8">
      <w:pPr>
        <w:suppressAutoHyphens/>
        <w:spacing w:after="0" w:line="240" w:lineRule="auto"/>
        <w:ind w:firstLine="709"/>
        <w:jc w:val="center"/>
        <w:rPr>
          <w:rFonts w:ascii="Times New Roman" w:eastAsia="SimSun" w:hAnsi="Times New Roman" w:cs="Times New Roman"/>
          <w:sz w:val="24"/>
          <w:szCs w:val="24"/>
          <w:lang w:eastAsia="ar-SA"/>
        </w:rPr>
      </w:pP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Приложение №</w:t>
      </w:r>
      <w:r>
        <w:rPr>
          <w:rFonts w:ascii="Times New Roman" w:eastAsia="Times New Roman" w:hAnsi="Times New Roman" w:cs="Times New Roman"/>
          <w:bCs/>
          <w:kern w:val="1"/>
          <w:sz w:val="24"/>
          <w:szCs w:val="24"/>
          <w:lang w:eastAsia="ru-RU"/>
        </w:rPr>
        <w:t>3</w:t>
      </w:r>
      <w:r w:rsidRPr="00465125">
        <w:rPr>
          <w:rFonts w:ascii="Times New Roman" w:eastAsia="Times New Roman" w:hAnsi="Times New Roman" w:cs="Times New Roman"/>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 xml:space="preserve">муниципальной услуги «Присвоение адреса объекту </w:t>
      </w:r>
    </w:p>
    <w:p w:rsidR="009073C8" w:rsidRPr="00465125"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465125">
        <w:rPr>
          <w:rFonts w:ascii="Times New Roman" w:eastAsia="Times New Roman" w:hAnsi="Times New Roman" w:cs="Times New Roman"/>
          <w:bCs/>
          <w:kern w:val="1"/>
          <w:sz w:val="24"/>
          <w:szCs w:val="24"/>
          <w:lang w:eastAsia="ru-RU"/>
        </w:rPr>
        <w:t>адресации, изменение</w:t>
      </w:r>
      <w:r>
        <w:rPr>
          <w:rFonts w:ascii="Times New Roman" w:eastAsia="Times New Roman" w:hAnsi="Times New Roman" w:cs="Times New Roman"/>
          <w:bCs/>
          <w:kern w:val="1"/>
          <w:sz w:val="24"/>
          <w:szCs w:val="24"/>
          <w:lang w:eastAsia="ru-RU"/>
        </w:rPr>
        <w:t xml:space="preserve"> </w:t>
      </w:r>
      <w:r w:rsidRPr="00465125">
        <w:rPr>
          <w:rFonts w:ascii="Times New Roman" w:eastAsia="Times New Roman" w:hAnsi="Times New Roman" w:cs="Times New Roman"/>
          <w:bCs/>
          <w:kern w:val="1"/>
          <w:sz w:val="24"/>
          <w:szCs w:val="24"/>
          <w:lang w:eastAsia="ru-RU"/>
        </w:rPr>
        <w:t>и аннулирование такого адреса»</w:t>
      </w:r>
    </w:p>
    <w:p w:rsidR="00C83B72" w:rsidRDefault="00C83B72" w:rsidP="00F2650E">
      <w:pPr>
        <w:shd w:val="clear" w:color="auto" w:fill="FFFFFF"/>
        <w:spacing w:after="0" w:line="240" w:lineRule="auto"/>
        <w:rPr>
          <w:rFonts w:ascii="Times New Roman" w:eastAsia="Times New Roman" w:hAnsi="Times New Roman" w:cs="Times New Roman"/>
          <w:sz w:val="24"/>
          <w:szCs w:val="24"/>
          <w:lang w:eastAsia="ru-RU"/>
        </w:rPr>
      </w:pPr>
    </w:p>
    <w:p w:rsidR="00F2650E" w:rsidRPr="00F54FC8" w:rsidRDefault="00F2650E" w:rsidP="00F2650E">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F54FC8">
        <w:rPr>
          <w:rFonts w:ascii="Times New Roman" w:eastAsia="Times New Roman" w:hAnsi="Times New Roman" w:cs="Times New Roman"/>
          <w:b/>
          <w:bCs/>
          <w:sz w:val="24"/>
          <w:szCs w:val="24"/>
          <w:lang w:eastAsia="ru-RU"/>
        </w:rPr>
        <w:t>(рекомендуемый образец)</w:t>
      </w:r>
    </w:p>
    <w:p w:rsidR="00F2650E" w:rsidRPr="00F54FC8" w:rsidRDefault="00F2650E" w:rsidP="00F2650E">
      <w:pPr>
        <w:shd w:val="clear" w:color="auto" w:fill="FFFFFF"/>
        <w:spacing w:after="0" w:line="240" w:lineRule="auto"/>
        <w:rPr>
          <w:rFonts w:ascii="Times New Roman" w:eastAsia="Times New Roman" w:hAnsi="Times New Roman" w:cs="Times New Roman"/>
          <w:sz w:val="24"/>
          <w:szCs w:val="24"/>
          <w:lang w:eastAsia="ru-RU"/>
        </w:rPr>
      </w:pPr>
      <w:r w:rsidRPr="00F54FC8">
        <w:rPr>
          <w:rFonts w:ascii="Times New Roman" w:eastAsia="Times New Roman" w:hAnsi="Times New Roman" w:cs="Times New Roman"/>
          <w:sz w:val="24"/>
          <w:szCs w:val="24"/>
          <w:lang w:eastAsia="ru-RU"/>
        </w:rPr>
        <w:t> </w:t>
      </w:r>
    </w:p>
    <w:p w:rsidR="00343E83" w:rsidRDefault="00F2650E" w:rsidP="00343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F54FC8">
        <w:rPr>
          <w:rFonts w:ascii="Times New Roman" w:eastAsia="Times New Roman" w:hAnsi="Times New Roman" w:cs="Times New Roman"/>
          <w:b/>
          <w:bCs/>
          <w:sz w:val="24"/>
          <w:szCs w:val="24"/>
          <w:lang w:eastAsia="ru-RU"/>
        </w:rPr>
        <w:t>Форма решения об отказе в приеме документов, необходимых</w:t>
      </w:r>
      <w:r w:rsidR="00343E83">
        <w:rPr>
          <w:rFonts w:ascii="Times New Roman" w:eastAsia="Times New Roman" w:hAnsi="Times New Roman" w:cs="Times New Roman"/>
          <w:b/>
          <w:bCs/>
          <w:sz w:val="24"/>
          <w:szCs w:val="24"/>
          <w:lang w:eastAsia="ru-RU"/>
        </w:rPr>
        <w:t xml:space="preserve"> </w:t>
      </w:r>
    </w:p>
    <w:p w:rsidR="00F2650E" w:rsidRPr="00F54FC8" w:rsidRDefault="00F2650E" w:rsidP="00343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54FC8">
        <w:rPr>
          <w:rFonts w:ascii="Times New Roman" w:eastAsia="Times New Roman" w:hAnsi="Times New Roman" w:cs="Times New Roman"/>
          <w:b/>
          <w:bCs/>
          <w:sz w:val="24"/>
          <w:szCs w:val="24"/>
          <w:lang w:eastAsia="ru-RU"/>
        </w:rPr>
        <w:t>для предоставления услуги</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(наименование органа местного самоуправления</w:t>
      </w:r>
      <w:r>
        <w:rPr>
          <w:rFonts w:ascii="Times New Roman" w:eastAsia="Times New Roman" w:hAnsi="Times New Roman" w:cs="Times New Roman"/>
          <w:bCs/>
          <w:kern w:val="1"/>
          <w:sz w:val="24"/>
          <w:szCs w:val="24"/>
          <w:lang w:eastAsia="ru-RU"/>
        </w:rPr>
        <w:t>)</w:t>
      </w: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(Ф.И.О., адрес заявителя (представителя) заявителя)</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_____________________________________________</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_____________________________________________ </w:t>
      </w:r>
    </w:p>
    <w:p w:rsidR="009073C8" w:rsidRPr="009073C8" w:rsidRDefault="009073C8" w:rsidP="009073C8">
      <w:pPr>
        <w:widowControl w:val="0"/>
        <w:suppressAutoHyphens/>
        <w:autoSpaceDE w:val="0"/>
        <w:spacing w:after="0" w:line="240" w:lineRule="auto"/>
        <w:ind w:firstLine="720"/>
        <w:jc w:val="right"/>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(регистрационный номер заявления о присвоении объекту адресации адреса или аннулировании его адреса)</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9073C8">
        <w:rPr>
          <w:rFonts w:ascii="Times New Roman" w:eastAsia="Times New Roman" w:hAnsi="Times New Roman" w:cs="Times New Roman"/>
          <w:b/>
          <w:bCs/>
          <w:kern w:val="1"/>
          <w:sz w:val="24"/>
          <w:szCs w:val="24"/>
          <w:lang w:eastAsia="ru-RU"/>
        </w:rPr>
        <w:t xml:space="preserve">Решение об отказе в приеме документов, необходимых </w:t>
      </w:r>
      <w:proofErr w:type="gramStart"/>
      <w:r w:rsidRPr="009073C8">
        <w:rPr>
          <w:rFonts w:ascii="Times New Roman" w:eastAsia="Times New Roman" w:hAnsi="Times New Roman" w:cs="Times New Roman"/>
          <w:b/>
          <w:bCs/>
          <w:kern w:val="1"/>
          <w:sz w:val="24"/>
          <w:szCs w:val="24"/>
          <w:lang w:eastAsia="ru-RU"/>
        </w:rPr>
        <w:t>для</w:t>
      </w:r>
      <w:proofErr w:type="gramEnd"/>
      <w:r w:rsidRPr="009073C8">
        <w:rPr>
          <w:rFonts w:ascii="Times New Roman" w:eastAsia="Times New Roman" w:hAnsi="Times New Roman" w:cs="Times New Roman"/>
          <w:b/>
          <w:bCs/>
          <w:kern w:val="1"/>
          <w:sz w:val="24"/>
          <w:szCs w:val="24"/>
          <w:lang w:eastAsia="ru-RU"/>
        </w:rPr>
        <w:t xml:space="preserve"> </w:t>
      </w:r>
    </w:p>
    <w:p w:rsid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9073C8">
        <w:rPr>
          <w:rFonts w:ascii="Times New Roman" w:eastAsia="Times New Roman" w:hAnsi="Times New Roman" w:cs="Times New Roman"/>
          <w:b/>
          <w:bCs/>
          <w:kern w:val="1"/>
          <w:sz w:val="24"/>
          <w:szCs w:val="24"/>
          <w:lang w:eastAsia="ru-RU"/>
        </w:rPr>
        <w:t xml:space="preserve">предоставления услуги </w:t>
      </w:r>
    </w:p>
    <w:p w:rsidR="009073C8" w:rsidRDefault="009073C8" w:rsidP="009073C8">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p>
    <w:p w:rsidR="009073C8" w:rsidRPr="009073C8" w:rsidRDefault="009073C8" w:rsidP="009073C8">
      <w:pPr>
        <w:widowControl w:val="0"/>
        <w:suppressAutoHyphens/>
        <w:autoSpaceDE w:val="0"/>
        <w:spacing w:after="0" w:line="240" w:lineRule="auto"/>
        <w:ind w:firstLine="720"/>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от «__»______ 202__г.              №__________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Pr>
          <w:rFonts w:ascii="Times New Roman" w:eastAsia="Times New Roman" w:hAnsi="Times New Roman" w:cs="Times New Roman"/>
          <w:bCs/>
          <w:kern w:val="1"/>
          <w:sz w:val="24"/>
          <w:szCs w:val="24"/>
          <w:lang w:eastAsia="ru-RU"/>
        </w:rPr>
        <w:t>______________________________________________________</w:t>
      </w:r>
      <w:r w:rsidRPr="009073C8">
        <w:rPr>
          <w:rFonts w:ascii="Times New Roman" w:eastAsia="Times New Roman" w:hAnsi="Times New Roman" w:cs="Times New Roman"/>
          <w:bCs/>
          <w:kern w:val="1"/>
          <w:sz w:val="24"/>
          <w:szCs w:val="24"/>
          <w:lang w:eastAsia="ru-RU"/>
        </w:rPr>
        <w:t xml:space="preserve"> __________________________________________________________________________________________________________________________________________________________.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Дополнительно информируем:</w:t>
      </w:r>
      <w:r>
        <w:rPr>
          <w:rFonts w:ascii="Times New Roman" w:eastAsia="Times New Roman" w:hAnsi="Times New Roman" w:cs="Times New Roman"/>
          <w:bCs/>
          <w:kern w:val="1"/>
          <w:sz w:val="24"/>
          <w:szCs w:val="24"/>
          <w:lang w:eastAsia="ru-RU"/>
        </w:rPr>
        <w:t>___________________________________________</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__</w:t>
      </w:r>
      <w:r>
        <w:rPr>
          <w:rFonts w:ascii="Times New Roman" w:eastAsia="Times New Roman" w:hAnsi="Times New Roman" w:cs="Times New Roman"/>
          <w:bCs/>
          <w:kern w:val="1"/>
          <w:sz w:val="24"/>
          <w:szCs w:val="24"/>
          <w:lang w:eastAsia="ru-RU"/>
        </w:rPr>
        <w:t>_________________________________________________________________________</w:t>
      </w:r>
    </w:p>
    <w:p w:rsidR="009073C8" w:rsidRPr="009073C8" w:rsidRDefault="009073C8" w:rsidP="009073C8">
      <w:pPr>
        <w:widowControl w:val="0"/>
        <w:suppressAutoHyphens/>
        <w:autoSpaceDE w:val="0"/>
        <w:spacing w:after="0" w:line="240" w:lineRule="auto"/>
        <w:ind w:firstLine="720"/>
        <w:jc w:val="center"/>
        <w:rPr>
          <w:rFonts w:ascii="Times New Roman" w:eastAsia="Times New Roman" w:hAnsi="Times New Roman" w:cs="Times New Roman"/>
          <w:bCs/>
          <w:i/>
          <w:kern w:val="1"/>
          <w:sz w:val="24"/>
          <w:szCs w:val="24"/>
          <w:lang w:eastAsia="ru-RU"/>
        </w:rPr>
      </w:pPr>
      <w:r w:rsidRPr="009073C8">
        <w:rPr>
          <w:rFonts w:ascii="Times New Roman" w:eastAsia="Times New Roman" w:hAnsi="Times New Roman" w:cs="Times New Roman"/>
          <w:bCs/>
          <w:i/>
          <w:kern w:val="1"/>
          <w:sz w:val="24"/>
          <w:szCs w:val="24"/>
          <w:lang w:eastAsia="ru-RU"/>
        </w:rPr>
        <w:t>указывается дополнительная информация (при необходимости)</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 xml:space="preserve">___________________________________/____________________/ </w:t>
      </w:r>
    </w:p>
    <w:p w:rsidR="009073C8" w:rsidRPr="009073C8" w:rsidRDefault="009073C8" w:rsidP="009073C8">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9073C8">
        <w:rPr>
          <w:rFonts w:ascii="Times New Roman" w:eastAsia="Times New Roman" w:hAnsi="Times New Roman" w:cs="Times New Roman"/>
          <w:bCs/>
          <w:kern w:val="1"/>
          <w:sz w:val="24"/>
          <w:szCs w:val="24"/>
          <w:lang w:eastAsia="ru-RU"/>
        </w:rPr>
        <w:t>(должность, Ф.И.О.)</w:t>
      </w:r>
      <w:r w:rsidR="003D66EE">
        <w:rPr>
          <w:rFonts w:ascii="Times New Roman" w:eastAsia="Times New Roman" w:hAnsi="Times New Roman" w:cs="Times New Roman"/>
          <w:bCs/>
          <w:kern w:val="1"/>
          <w:sz w:val="24"/>
          <w:szCs w:val="24"/>
          <w:lang w:eastAsia="ru-RU"/>
        </w:rPr>
        <w:t xml:space="preserve">                                            </w:t>
      </w:r>
      <w:r w:rsidRPr="009073C8">
        <w:rPr>
          <w:rFonts w:ascii="Times New Roman" w:eastAsia="Times New Roman" w:hAnsi="Times New Roman" w:cs="Times New Roman"/>
          <w:bCs/>
          <w:kern w:val="1"/>
          <w:sz w:val="24"/>
          <w:szCs w:val="24"/>
          <w:lang w:eastAsia="ru-RU"/>
        </w:rPr>
        <w:t>(подпись)</w:t>
      </w:r>
    </w:p>
    <w:p w:rsidR="009073C8" w:rsidRPr="009073C8" w:rsidRDefault="009073C8" w:rsidP="009073C8">
      <w:pPr>
        <w:widowControl w:val="0"/>
        <w:suppressAutoHyphens/>
        <w:autoSpaceDE w:val="0"/>
        <w:spacing w:after="0" w:line="240" w:lineRule="auto"/>
        <w:jc w:val="both"/>
        <w:rPr>
          <w:rFonts w:ascii="Times New Roman" w:eastAsia="Times New Roman" w:hAnsi="Times New Roman" w:cs="Times New Roman"/>
          <w:bCs/>
          <w:kern w:val="1"/>
          <w:sz w:val="24"/>
          <w:szCs w:val="24"/>
          <w:lang w:eastAsia="ru-RU"/>
        </w:rPr>
      </w:pPr>
    </w:p>
    <w:p w:rsidR="004F25E7" w:rsidRPr="00F54FC8" w:rsidRDefault="003D66EE" w:rsidP="009073C8">
      <w:pPr>
        <w:shd w:val="clear" w:color="auto" w:fill="FFFFFF"/>
        <w:spacing w:after="0" w:line="240" w:lineRule="auto"/>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М.П.</w:t>
      </w:r>
    </w:p>
    <w:sectPr w:rsidR="004F25E7" w:rsidRPr="00F54FC8" w:rsidSect="004F25E7">
      <w:headerReference w:type="even" r:id="rId85"/>
      <w:footerReference w:type="even" r:id="rId86"/>
      <w:headerReference w:type="first" r:id="rId87"/>
      <w:footerReference w:type="first" r:id="rId88"/>
      <w:pgSz w:w="11906" w:h="16838"/>
      <w:pgMar w:top="1134" w:right="850"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06" w:rsidRDefault="00915F06" w:rsidP="004F25E7">
      <w:pPr>
        <w:spacing w:after="0" w:line="240" w:lineRule="auto"/>
      </w:pPr>
      <w:r>
        <w:separator/>
      </w:r>
    </w:p>
  </w:endnote>
  <w:endnote w:type="continuationSeparator" w:id="0">
    <w:p w:rsidR="00915F06" w:rsidRDefault="00915F06" w:rsidP="004F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71" w:rsidRDefault="00B10B71">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71" w:rsidRDefault="00B10B71">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06" w:rsidRDefault="00915F06" w:rsidP="004F25E7">
      <w:pPr>
        <w:spacing w:after="0" w:line="240" w:lineRule="auto"/>
      </w:pPr>
      <w:r>
        <w:separator/>
      </w:r>
    </w:p>
  </w:footnote>
  <w:footnote w:type="continuationSeparator" w:id="0">
    <w:p w:rsidR="00915F06" w:rsidRDefault="00915F06" w:rsidP="004F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71" w:rsidRPr="00F07BB7" w:rsidRDefault="00B10B71">
    <w:pPr>
      <w:tabs>
        <w:tab w:val="center" w:pos="6131"/>
        <w:tab w:val="right" w:pos="9936"/>
      </w:tabs>
      <w:spacing w:line="259" w:lineRule="auto"/>
    </w:pPr>
    <w: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B10B71" w:rsidRPr="00F07BB7" w:rsidRDefault="00B10B71">
    <w:pPr>
      <w:tabs>
        <w:tab w:val="center" w:pos="6080"/>
        <w:tab w:val="center" w:pos="8550"/>
        <w:tab w:val="right" w:pos="9936"/>
      </w:tabs>
      <w:spacing w:line="259" w:lineRule="auto"/>
    </w:pPr>
    <w:r w:rsidRPr="00F07BB7">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71" w:rsidRPr="00F07BB7" w:rsidRDefault="00B10B71" w:rsidP="004F25E7">
    <w:pPr>
      <w:tabs>
        <w:tab w:val="center" w:pos="4165"/>
        <w:tab w:val="center" w:pos="6682"/>
        <w:tab w:val="right" w:pos="9936"/>
      </w:tabs>
      <w:spacing w:after="17" w:line="259" w:lineRule="auto"/>
    </w:pPr>
    <w:r>
      <w:tab/>
    </w:r>
  </w:p>
  <w:p w:rsidR="00B10B71" w:rsidRPr="00F07BB7" w:rsidRDefault="00B10B71">
    <w:pPr>
      <w:tabs>
        <w:tab w:val="center" w:pos="6077"/>
        <w:tab w:val="center" w:pos="8543"/>
        <w:tab w:val="right" w:pos="9936"/>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25pt;height:17.2pt;visibility:visible" o:bullet="t">
        <v:imagedata r:id="rId1" o:title=""/>
      </v:shape>
    </w:pict>
  </w:numPicBullet>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pStyle w:val="2"/>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B13B18"/>
    <w:multiLevelType w:val="multilevel"/>
    <w:tmpl w:val="B136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B3B5F"/>
    <w:multiLevelType w:val="multilevel"/>
    <w:tmpl w:val="C5FCF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EA0827"/>
    <w:multiLevelType w:val="singleLevel"/>
    <w:tmpl w:val="F8765698"/>
    <w:lvl w:ilvl="0">
      <w:start w:val="1"/>
      <w:numFmt w:val="decimal"/>
      <w:lvlText w:val="%1."/>
      <w:lvlJc w:val="left"/>
      <w:pPr>
        <w:tabs>
          <w:tab w:val="num" w:pos="660"/>
        </w:tabs>
        <w:ind w:left="660" w:hanging="360"/>
      </w:pPr>
      <w:rPr>
        <w:rFonts w:hint="default"/>
      </w:rPr>
    </w:lvl>
  </w:abstractNum>
  <w:abstractNum w:abstractNumId="13">
    <w:nsid w:val="14C73ADD"/>
    <w:multiLevelType w:val="multilevel"/>
    <w:tmpl w:val="FB64E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FF47C8"/>
    <w:multiLevelType w:val="multilevel"/>
    <w:tmpl w:val="0CBE4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837A0E"/>
    <w:multiLevelType w:val="hybridMultilevel"/>
    <w:tmpl w:val="69A44168"/>
    <w:lvl w:ilvl="0" w:tplc="8632A676">
      <w:start w:val="1"/>
      <w:numFmt w:val="bullet"/>
      <w:lvlText w:val=""/>
      <w:lvlPicBulletId w:val="0"/>
      <w:lvlJc w:val="left"/>
      <w:pPr>
        <w:tabs>
          <w:tab w:val="num" w:pos="720"/>
        </w:tabs>
        <w:ind w:left="720" w:hanging="360"/>
      </w:pPr>
      <w:rPr>
        <w:rFonts w:ascii="Symbol" w:hAnsi="Symbol" w:hint="default"/>
      </w:rPr>
    </w:lvl>
    <w:lvl w:ilvl="1" w:tplc="94564D4C" w:tentative="1">
      <w:start w:val="1"/>
      <w:numFmt w:val="bullet"/>
      <w:lvlText w:val=""/>
      <w:lvlJc w:val="left"/>
      <w:pPr>
        <w:tabs>
          <w:tab w:val="num" w:pos="1440"/>
        </w:tabs>
        <w:ind w:left="1440" w:hanging="360"/>
      </w:pPr>
      <w:rPr>
        <w:rFonts w:ascii="Symbol" w:hAnsi="Symbol" w:hint="default"/>
      </w:rPr>
    </w:lvl>
    <w:lvl w:ilvl="2" w:tplc="D6F6497E" w:tentative="1">
      <w:start w:val="1"/>
      <w:numFmt w:val="bullet"/>
      <w:lvlText w:val=""/>
      <w:lvlJc w:val="left"/>
      <w:pPr>
        <w:tabs>
          <w:tab w:val="num" w:pos="2160"/>
        </w:tabs>
        <w:ind w:left="2160" w:hanging="360"/>
      </w:pPr>
      <w:rPr>
        <w:rFonts w:ascii="Symbol" w:hAnsi="Symbol" w:hint="default"/>
      </w:rPr>
    </w:lvl>
    <w:lvl w:ilvl="3" w:tplc="FC341372" w:tentative="1">
      <w:start w:val="1"/>
      <w:numFmt w:val="bullet"/>
      <w:lvlText w:val=""/>
      <w:lvlJc w:val="left"/>
      <w:pPr>
        <w:tabs>
          <w:tab w:val="num" w:pos="2880"/>
        </w:tabs>
        <w:ind w:left="2880" w:hanging="360"/>
      </w:pPr>
      <w:rPr>
        <w:rFonts w:ascii="Symbol" w:hAnsi="Symbol" w:hint="default"/>
      </w:rPr>
    </w:lvl>
    <w:lvl w:ilvl="4" w:tplc="4530AD58" w:tentative="1">
      <w:start w:val="1"/>
      <w:numFmt w:val="bullet"/>
      <w:lvlText w:val=""/>
      <w:lvlJc w:val="left"/>
      <w:pPr>
        <w:tabs>
          <w:tab w:val="num" w:pos="3600"/>
        </w:tabs>
        <w:ind w:left="3600" w:hanging="360"/>
      </w:pPr>
      <w:rPr>
        <w:rFonts w:ascii="Symbol" w:hAnsi="Symbol" w:hint="default"/>
      </w:rPr>
    </w:lvl>
    <w:lvl w:ilvl="5" w:tplc="A2808B38" w:tentative="1">
      <w:start w:val="1"/>
      <w:numFmt w:val="bullet"/>
      <w:lvlText w:val=""/>
      <w:lvlJc w:val="left"/>
      <w:pPr>
        <w:tabs>
          <w:tab w:val="num" w:pos="4320"/>
        </w:tabs>
        <w:ind w:left="4320" w:hanging="360"/>
      </w:pPr>
      <w:rPr>
        <w:rFonts w:ascii="Symbol" w:hAnsi="Symbol" w:hint="default"/>
      </w:rPr>
    </w:lvl>
    <w:lvl w:ilvl="6" w:tplc="5E4021B0" w:tentative="1">
      <w:start w:val="1"/>
      <w:numFmt w:val="bullet"/>
      <w:lvlText w:val=""/>
      <w:lvlJc w:val="left"/>
      <w:pPr>
        <w:tabs>
          <w:tab w:val="num" w:pos="5040"/>
        </w:tabs>
        <w:ind w:left="5040" w:hanging="360"/>
      </w:pPr>
      <w:rPr>
        <w:rFonts w:ascii="Symbol" w:hAnsi="Symbol" w:hint="default"/>
      </w:rPr>
    </w:lvl>
    <w:lvl w:ilvl="7" w:tplc="A4A86762" w:tentative="1">
      <w:start w:val="1"/>
      <w:numFmt w:val="bullet"/>
      <w:lvlText w:val=""/>
      <w:lvlJc w:val="left"/>
      <w:pPr>
        <w:tabs>
          <w:tab w:val="num" w:pos="5760"/>
        </w:tabs>
        <w:ind w:left="5760" w:hanging="360"/>
      </w:pPr>
      <w:rPr>
        <w:rFonts w:ascii="Symbol" w:hAnsi="Symbol" w:hint="default"/>
      </w:rPr>
    </w:lvl>
    <w:lvl w:ilvl="8" w:tplc="AE28CD32" w:tentative="1">
      <w:start w:val="1"/>
      <w:numFmt w:val="bullet"/>
      <w:lvlText w:val=""/>
      <w:lvlJc w:val="left"/>
      <w:pPr>
        <w:tabs>
          <w:tab w:val="num" w:pos="6480"/>
        </w:tabs>
        <w:ind w:left="6480" w:hanging="360"/>
      </w:pPr>
      <w:rPr>
        <w:rFonts w:ascii="Symbol" w:hAnsi="Symbol" w:hint="default"/>
      </w:rPr>
    </w:lvl>
  </w:abstractNum>
  <w:abstractNum w:abstractNumId="19">
    <w:nsid w:val="51A20DAD"/>
    <w:multiLevelType w:val="multilevel"/>
    <w:tmpl w:val="C448B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6"/>
  </w:num>
  <w:num w:numId="15">
    <w:abstractNumId w:val="21"/>
  </w:num>
  <w:num w:numId="16">
    <w:abstractNumId w:val="14"/>
  </w:num>
  <w:num w:numId="17">
    <w:abstractNumId w:val="15"/>
  </w:num>
  <w:num w:numId="18">
    <w:abstractNumId w:val="23"/>
  </w:num>
  <w:num w:numId="19">
    <w:abstractNumId w:val="22"/>
  </w:num>
  <w:num w:numId="20">
    <w:abstractNumId w:val="10"/>
  </w:num>
  <w:num w:numId="21">
    <w:abstractNumId w:val="11"/>
  </w:num>
  <w:num w:numId="22">
    <w:abstractNumId w:val="17"/>
  </w:num>
  <w:num w:numId="23">
    <w:abstractNumId w:val="19"/>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7F"/>
    <w:rsid w:val="00061A9E"/>
    <w:rsid w:val="00063F4A"/>
    <w:rsid w:val="00072C9B"/>
    <w:rsid w:val="000A0B28"/>
    <w:rsid w:val="000B3075"/>
    <w:rsid w:val="000E5578"/>
    <w:rsid w:val="000F20FE"/>
    <w:rsid w:val="00100B91"/>
    <w:rsid w:val="001058AC"/>
    <w:rsid w:val="0011624B"/>
    <w:rsid w:val="00135810"/>
    <w:rsid w:val="001845F8"/>
    <w:rsid w:val="00187CC9"/>
    <w:rsid w:val="001953C1"/>
    <w:rsid w:val="001D0769"/>
    <w:rsid w:val="002433DF"/>
    <w:rsid w:val="002A3699"/>
    <w:rsid w:val="002E4E4F"/>
    <w:rsid w:val="003149EE"/>
    <w:rsid w:val="00343E83"/>
    <w:rsid w:val="003869A2"/>
    <w:rsid w:val="003B39DC"/>
    <w:rsid w:val="003C4CA5"/>
    <w:rsid w:val="003D66EE"/>
    <w:rsid w:val="004018A4"/>
    <w:rsid w:val="004032C4"/>
    <w:rsid w:val="00456B02"/>
    <w:rsid w:val="00465125"/>
    <w:rsid w:val="00475489"/>
    <w:rsid w:val="004D46F0"/>
    <w:rsid w:val="004F25E7"/>
    <w:rsid w:val="00540D33"/>
    <w:rsid w:val="0055527B"/>
    <w:rsid w:val="00573256"/>
    <w:rsid w:val="00581DC1"/>
    <w:rsid w:val="00582EE3"/>
    <w:rsid w:val="00590F96"/>
    <w:rsid w:val="0059630F"/>
    <w:rsid w:val="005B4A30"/>
    <w:rsid w:val="005D06B6"/>
    <w:rsid w:val="006271BE"/>
    <w:rsid w:val="00633CA2"/>
    <w:rsid w:val="0066042B"/>
    <w:rsid w:val="006969DD"/>
    <w:rsid w:val="006C48B8"/>
    <w:rsid w:val="006F2C31"/>
    <w:rsid w:val="0070693B"/>
    <w:rsid w:val="0070729F"/>
    <w:rsid w:val="0076112F"/>
    <w:rsid w:val="007738A3"/>
    <w:rsid w:val="00776DD3"/>
    <w:rsid w:val="00796F6B"/>
    <w:rsid w:val="007C4645"/>
    <w:rsid w:val="007C4DB5"/>
    <w:rsid w:val="008317E0"/>
    <w:rsid w:val="00831C4A"/>
    <w:rsid w:val="00886DEC"/>
    <w:rsid w:val="00900754"/>
    <w:rsid w:val="00906E7C"/>
    <w:rsid w:val="009073C8"/>
    <w:rsid w:val="00915F06"/>
    <w:rsid w:val="009310E7"/>
    <w:rsid w:val="00943338"/>
    <w:rsid w:val="0094460F"/>
    <w:rsid w:val="009920D2"/>
    <w:rsid w:val="00996C4D"/>
    <w:rsid w:val="009A2ECF"/>
    <w:rsid w:val="009D6A31"/>
    <w:rsid w:val="00A17E68"/>
    <w:rsid w:val="00A219F4"/>
    <w:rsid w:val="00A22E23"/>
    <w:rsid w:val="00A45E50"/>
    <w:rsid w:val="00A9308F"/>
    <w:rsid w:val="00AA5190"/>
    <w:rsid w:val="00AE4FA2"/>
    <w:rsid w:val="00B10B71"/>
    <w:rsid w:val="00B67C2A"/>
    <w:rsid w:val="00BE085E"/>
    <w:rsid w:val="00BE75AA"/>
    <w:rsid w:val="00C146C1"/>
    <w:rsid w:val="00C56221"/>
    <w:rsid w:val="00C83B72"/>
    <w:rsid w:val="00CB3DEF"/>
    <w:rsid w:val="00CE6FFC"/>
    <w:rsid w:val="00CF405D"/>
    <w:rsid w:val="00D47D4D"/>
    <w:rsid w:val="00D9064B"/>
    <w:rsid w:val="00D94FC9"/>
    <w:rsid w:val="00DC7881"/>
    <w:rsid w:val="00DD148B"/>
    <w:rsid w:val="00DD2AAB"/>
    <w:rsid w:val="00DF547B"/>
    <w:rsid w:val="00DF6968"/>
    <w:rsid w:val="00E16656"/>
    <w:rsid w:val="00E2022E"/>
    <w:rsid w:val="00E44F8D"/>
    <w:rsid w:val="00E8192D"/>
    <w:rsid w:val="00E81BC8"/>
    <w:rsid w:val="00E82B25"/>
    <w:rsid w:val="00E87212"/>
    <w:rsid w:val="00EB6965"/>
    <w:rsid w:val="00F11126"/>
    <w:rsid w:val="00F2650E"/>
    <w:rsid w:val="00F54FC8"/>
    <w:rsid w:val="00F916E1"/>
    <w:rsid w:val="00FA1B7F"/>
    <w:rsid w:val="00FF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4F25E7"/>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4F25E7"/>
    <w:pPr>
      <w:keepNext/>
      <w:keepLines/>
      <w:widowControl w:val="0"/>
      <w:numPr>
        <w:numId w:val="8"/>
      </w:numPr>
      <w:tabs>
        <w:tab w:val="left" w:pos="0"/>
        <w:tab w:val="left" w:pos="576"/>
      </w:tabs>
      <w:suppressAutoHyphens/>
      <w:autoSpaceDE w:val="0"/>
      <w:spacing w:before="200" w:after="0" w:line="240" w:lineRule="auto"/>
      <w:ind w:left="576" w:hanging="576"/>
      <w:outlineLvl w:val="1"/>
    </w:pPr>
    <w:rPr>
      <w:rFonts w:ascii="Cambria" w:eastAsia="Times New Roman" w:hAnsi="Cambria" w:cs="Cambria"/>
      <w:b/>
      <w:bCs/>
      <w:color w:val="4F81BD"/>
      <w:kern w:val="1"/>
      <w:sz w:val="26"/>
      <w:szCs w:val="26"/>
      <w:lang w:eastAsia="ru-RU"/>
    </w:rPr>
  </w:style>
  <w:style w:type="paragraph" w:styleId="3">
    <w:name w:val="heading 3"/>
    <w:basedOn w:val="a"/>
    <w:next w:val="a0"/>
    <w:link w:val="30"/>
    <w:uiPriority w:val="99"/>
    <w:qFormat/>
    <w:rsid w:val="004F25E7"/>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4F25E7"/>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4F25E7"/>
    <w:pPr>
      <w:keepNext/>
      <w:keepLines/>
      <w:widowControl w:val="0"/>
      <w:tabs>
        <w:tab w:val="left" w:pos="0"/>
        <w:tab w:val="left" w:pos="1008"/>
      </w:tabs>
      <w:suppressAutoHyphens/>
      <w:autoSpaceDE w:val="0"/>
      <w:spacing w:before="200" w:after="0" w:line="240" w:lineRule="auto"/>
      <w:ind w:left="1008" w:hanging="1008"/>
      <w:outlineLvl w:val="4"/>
    </w:pPr>
    <w:rPr>
      <w:rFonts w:ascii="Cambria" w:eastAsia="Times New Roman" w:hAnsi="Cambria" w:cs="Cambria"/>
      <w:color w:val="243F60"/>
      <w:kern w:val="1"/>
      <w:sz w:val="24"/>
      <w:szCs w:val="24"/>
      <w:lang w:eastAsia="ru-RU"/>
    </w:rPr>
  </w:style>
  <w:style w:type="paragraph" w:styleId="6">
    <w:name w:val="heading 6"/>
    <w:basedOn w:val="a"/>
    <w:next w:val="a0"/>
    <w:link w:val="60"/>
    <w:uiPriority w:val="99"/>
    <w:qFormat/>
    <w:rsid w:val="004F25E7"/>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4F25E7"/>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F25E7"/>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4F25E7"/>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5E7"/>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4F25E7"/>
    <w:rPr>
      <w:rFonts w:ascii="Cambria" w:eastAsia="Times New Roman" w:hAnsi="Cambria" w:cs="Cambria"/>
      <w:b/>
      <w:bCs/>
      <w:color w:val="4F81BD"/>
      <w:kern w:val="1"/>
      <w:sz w:val="26"/>
      <w:szCs w:val="26"/>
      <w:lang w:eastAsia="ru-RU"/>
    </w:rPr>
  </w:style>
  <w:style w:type="character" w:customStyle="1" w:styleId="30">
    <w:name w:val="Заголовок 3 Знак"/>
    <w:basedOn w:val="a1"/>
    <w:link w:val="3"/>
    <w:uiPriority w:val="99"/>
    <w:rsid w:val="004F25E7"/>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F25E7"/>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4F25E7"/>
    <w:rPr>
      <w:rFonts w:ascii="Cambria" w:eastAsia="Times New Roman" w:hAnsi="Cambria" w:cs="Cambria"/>
      <w:color w:val="243F60"/>
      <w:kern w:val="1"/>
      <w:sz w:val="24"/>
      <w:szCs w:val="24"/>
      <w:lang w:eastAsia="ru-RU"/>
    </w:rPr>
  </w:style>
  <w:style w:type="character" w:customStyle="1" w:styleId="60">
    <w:name w:val="Заголовок 6 Знак"/>
    <w:basedOn w:val="a1"/>
    <w:link w:val="6"/>
    <w:uiPriority w:val="99"/>
    <w:rsid w:val="004F25E7"/>
    <w:rPr>
      <w:rFonts w:ascii="Calibri" w:eastAsia="Times New Roman" w:hAnsi="Calibri" w:cs="Calibri"/>
      <w:i/>
      <w:iCs/>
      <w:lang w:eastAsia="ar-SA"/>
    </w:rPr>
  </w:style>
  <w:style w:type="character" w:customStyle="1" w:styleId="70">
    <w:name w:val="Заголовок 7 Знак"/>
    <w:basedOn w:val="a1"/>
    <w:link w:val="7"/>
    <w:uiPriority w:val="99"/>
    <w:rsid w:val="004F25E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F25E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F25E7"/>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4F25E7"/>
  </w:style>
  <w:style w:type="character" w:customStyle="1" w:styleId="WW8Num1z0">
    <w:name w:val="WW8Num1z0"/>
    <w:uiPriority w:val="99"/>
    <w:rsid w:val="004F25E7"/>
  </w:style>
  <w:style w:type="character" w:customStyle="1" w:styleId="WW8Num1z1">
    <w:name w:val="WW8Num1z1"/>
    <w:uiPriority w:val="99"/>
    <w:rsid w:val="004F25E7"/>
  </w:style>
  <w:style w:type="character" w:customStyle="1" w:styleId="WW8Num1z2">
    <w:name w:val="WW8Num1z2"/>
    <w:uiPriority w:val="99"/>
    <w:rsid w:val="004F25E7"/>
  </w:style>
  <w:style w:type="character" w:customStyle="1" w:styleId="WW8Num1z3">
    <w:name w:val="WW8Num1z3"/>
    <w:uiPriority w:val="99"/>
    <w:rsid w:val="004F25E7"/>
  </w:style>
  <w:style w:type="character" w:customStyle="1" w:styleId="WW8Num1z5">
    <w:name w:val="WW8Num1z5"/>
    <w:uiPriority w:val="99"/>
    <w:rsid w:val="004F25E7"/>
  </w:style>
  <w:style w:type="character" w:customStyle="1" w:styleId="WW8Num1z6">
    <w:name w:val="WW8Num1z6"/>
    <w:uiPriority w:val="99"/>
    <w:rsid w:val="004F25E7"/>
  </w:style>
  <w:style w:type="character" w:customStyle="1" w:styleId="WW8Num1z7">
    <w:name w:val="WW8Num1z7"/>
    <w:uiPriority w:val="99"/>
    <w:rsid w:val="004F25E7"/>
  </w:style>
  <w:style w:type="character" w:customStyle="1" w:styleId="WW8Num1z8">
    <w:name w:val="WW8Num1z8"/>
    <w:uiPriority w:val="99"/>
    <w:rsid w:val="004F25E7"/>
  </w:style>
  <w:style w:type="character" w:customStyle="1" w:styleId="WW8Num2z0">
    <w:name w:val="WW8Num2z0"/>
    <w:uiPriority w:val="99"/>
    <w:rsid w:val="004F25E7"/>
  </w:style>
  <w:style w:type="character" w:customStyle="1" w:styleId="WW8Num2z1">
    <w:name w:val="WW8Num2z1"/>
    <w:uiPriority w:val="99"/>
    <w:rsid w:val="004F25E7"/>
    <w:rPr>
      <w:rFonts w:ascii="Courier New" w:hAnsi="Courier New"/>
    </w:rPr>
  </w:style>
  <w:style w:type="character" w:customStyle="1" w:styleId="WW8Num2z2">
    <w:name w:val="WW8Num2z2"/>
    <w:uiPriority w:val="99"/>
    <w:rsid w:val="004F25E7"/>
    <w:rPr>
      <w:rFonts w:ascii="Wingdings" w:hAnsi="Wingdings"/>
    </w:rPr>
  </w:style>
  <w:style w:type="character" w:customStyle="1" w:styleId="WW8Num2z3">
    <w:name w:val="WW8Num2z3"/>
    <w:uiPriority w:val="99"/>
    <w:rsid w:val="004F25E7"/>
    <w:rPr>
      <w:rFonts w:ascii="Symbol" w:hAnsi="Symbol"/>
    </w:rPr>
  </w:style>
  <w:style w:type="character" w:customStyle="1" w:styleId="WW8Num3z0">
    <w:name w:val="WW8Num3z0"/>
    <w:uiPriority w:val="99"/>
    <w:rsid w:val="004F25E7"/>
  </w:style>
  <w:style w:type="character" w:customStyle="1" w:styleId="WW8Num3z1">
    <w:name w:val="WW8Num3z1"/>
    <w:uiPriority w:val="99"/>
    <w:rsid w:val="004F25E7"/>
  </w:style>
  <w:style w:type="character" w:customStyle="1" w:styleId="WW8Num3z2">
    <w:name w:val="WW8Num3z2"/>
    <w:uiPriority w:val="99"/>
    <w:rsid w:val="004F25E7"/>
  </w:style>
  <w:style w:type="character" w:customStyle="1" w:styleId="WW8Num3z3">
    <w:name w:val="WW8Num3z3"/>
    <w:uiPriority w:val="99"/>
    <w:rsid w:val="004F25E7"/>
  </w:style>
  <w:style w:type="character" w:customStyle="1" w:styleId="WW8Num3z4">
    <w:name w:val="WW8Num3z4"/>
    <w:uiPriority w:val="99"/>
    <w:rsid w:val="004F25E7"/>
  </w:style>
  <w:style w:type="character" w:customStyle="1" w:styleId="WW8Num3z5">
    <w:name w:val="WW8Num3z5"/>
    <w:uiPriority w:val="99"/>
    <w:rsid w:val="004F25E7"/>
  </w:style>
  <w:style w:type="character" w:customStyle="1" w:styleId="WW8Num3z6">
    <w:name w:val="WW8Num3z6"/>
    <w:uiPriority w:val="99"/>
    <w:rsid w:val="004F25E7"/>
  </w:style>
  <w:style w:type="character" w:customStyle="1" w:styleId="WW8Num3z7">
    <w:name w:val="WW8Num3z7"/>
    <w:uiPriority w:val="99"/>
    <w:rsid w:val="004F25E7"/>
  </w:style>
  <w:style w:type="character" w:customStyle="1" w:styleId="WW8Num3z8">
    <w:name w:val="WW8Num3z8"/>
    <w:uiPriority w:val="99"/>
    <w:rsid w:val="004F25E7"/>
  </w:style>
  <w:style w:type="character" w:customStyle="1" w:styleId="WW8Num4z0">
    <w:name w:val="WW8Num4z0"/>
    <w:uiPriority w:val="99"/>
    <w:rsid w:val="004F25E7"/>
  </w:style>
  <w:style w:type="character" w:customStyle="1" w:styleId="WW8Num4z1">
    <w:name w:val="WW8Num4z1"/>
    <w:uiPriority w:val="99"/>
    <w:rsid w:val="004F25E7"/>
  </w:style>
  <w:style w:type="character" w:customStyle="1" w:styleId="WW8Num4z2">
    <w:name w:val="WW8Num4z2"/>
    <w:uiPriority w:val="99"/>
    <w:rsid w:val="004F25E7"/>
  </w:style>
  <w:style w:type="character" w:customStyle="1" w:styleId="WW8Num4z3">
    <w:name w:val="WW8Num4z3"/>
    <w:uiPriority w:val="99"/>
    <w:rsid w:val="004F25E7"/>
  </w:style>
  <w:style w:type="character" w:customStyle="1" w:styleId="WW8Num4z4">
    <w:name w:val="WW8Num4z4"/>
    <w:uiPriority w:val="99"/>
    <w:rsid w:val="004F25E7"/>
  </w:style>
  <w:style w:type="character" w:customStyle="1" w:styleId="WW8Num4z5">
    <w:name w:val="WW8Num4z5"/>
    <w:uiPriority w:val="99"/>
    <w:rsid w:val="004F25E7"/>
  </w:style>
  <w:style w:type="character" w:customStyle="1" w:styleId="WW8Num4z6">
    <w:name w:val="WW8Num4z6"/>
    <w:uiPriority w:val="99"/>
    <w:rsid w:val="004F25E7"/>
  </w:style>
  <w:style w:type="character" w:customStyle="1" w:styleId="WW8Num4z7">
    <w:name w:val="WW8Num4z7"/>
    <w:uiPriority w:val="99"/>
    <w:rsid w:val="004F25E7"/>
  </w:style>
  <w:style w:type="character" w:customStyle="1" w:styleId="WW8Num4z8">
    <w:name w:val="WW8Num4z8"/>
    <w:uiPriority w:val="99"/>
    <w:rsid w:val="004F25E7"/>
  </w:style>
  <w:style w:type="character" w:customStyle="1" w:styleId="WW8Num5z0">
    <w:name w:val="WW8Num5z0"/>
    <w:uiPriority w:val="99"/>
    <w:rsid w:val="004F25E7"/>
  </w:style>
  <w:style w:type="character" w:customStyle="1" w:styleId="WW8Num5z1">
    <w:name w:val="WW8Num5z1"/>
    <w:uiPriority w:val="99"/>
    <w:rsid w:val="004F25E7"/>
  </w:style>
  <w:style w:type="character" w:customStyle="1" w:styleId="WW8Num5z2">
    <w:name w:val="WW8Num5z2"/>
    <w:uiPriority w:val="99"/>
    <w:rsid w:val="004F25E7"/>
  </w:style>
  <w:style w:type="character" w:customStyle="1" w:styleId="WW8Num5z3">
    <w:name w:val="WW8Num5z3"/>
    <w:uiPriority w:val="99"/>
    <w:rsid w:val="004F25E7"/>
  </w:style>
  <w:style w:type="character" w:customStyle="1" w:styleId="WW8Num5z4">
    <w:name w:val="WW8Num5z4"/>
    <w:uiPriority w:val="99"/>
    <w:rsid w:val="004F25E7"/>
  </w:style>
  <w:style w:type="character" w:customStyle="1" w:styleId="WW8Num5z5">
    <w:name w:val="WW8Num5z5"/>
    <w:uiPriority w:val="99"/>
    <w:rsid w:val="004F25E7"/>
  </w:style>
  <w:style w:type="character" w:customStyle="1" w:styleId="WW8Num5z6">
    <w:name w:val="WW8Num5z6"/>
    <w:uiPriority w:val="99"/>
    <w:rsid w:val="004F25E7"/>
  </w:style>
  <w:style w:type="character" w:customStyle="1" w:styleId="WW8Num5z7">
    <w:name w:val="WW8Num5z7"/>
    <w:uiPriority w:val="99"/>
    <w:rsid w:val="004F25E7"/>
  </w:style>
  <w:style w:type="character" w:customStyle="1" w:styleId="WW8Num5z8">
    <w:name w:val="WW8Num5z8"/>
    <w:uiPriority w:val="99"/>
    <w:rsid w:val="004F25E7"/>
  </w:style>
  <w:style w:type="character" w:customStyle="1" w:styleId="WW8Num6z0">
    <w:name w:val="WW8Num6z0"/>
    <w:uiPriority w:val="99"/>
    <w:rsid w:val="004F25E7"/>
  </w:style>
  <w:style w:type="character" w:customStyle="1" w:styleId="WW8Num6z1">
    <w:name w:val="WW8Num6z1"/>
    <w:uiPriority w:val="99"/>
    <w:rsid w:val="004F25E7"/>
  </w:style>
  <w:style w:type="character" w:customStyle="1" w:styleId="WW8Num6z2">
    <w:name w:val="WW8Num6z2"/>
    <w:uiPriority w:val="99"/>
    <w:rsid w:val="004F25E7"/>
  </w:style>
  <w:style w:type="character" w:customStyle="1" w:styleId="WW8Num6z3">
    <w:name w:val="WW8Num6z3"/>
    <w:uiPriority w:val="99"/>
    <w:rsid w:val="004F25E7"/>
  </w:style>
  <w:style w:type="character" w:customStyle="1" w:styleId="WW8Num6z4">
    <w:name w:val="WW8Num6z4"/>
    <w:uiPriority w:val="99"/>
    <w:rsid w:val="004F25E7"/>
  </w:style>
  <w:style w:type="character" w:customStyle="1" w:styleId="WW8Num6z5">
    <w:name w:val="WW8Num6z5"/>
    <w:uiPriority w:val="99"/>
    <w:rsid w:val="004F25E7"/>
  </w:style>
  <w:style w:type="character" w:customStyle="1" w:styleId="WW8Num6z6">
    <w:name w:val="WW8Num6z6"/>
    <w:uiPriority w:val="99"/>
    <w:rsid w:val="004F25E7"/>
  </w:style>
  <w:style w:type="character" w:customStyle="1" w:styleId="WW8Num6z7">
    <w:name w:val="WW8Num6z7"/>
    <w:uiPriority w:val="99"/>
    <w:rsid w:val="004F25E7"/>
  </w:style>
  <w:style w:type="character" w:customStyle="1" w:styleId="WW8Num6z8">
    <w:name w:val="WW8Num6z8"/>
    <w:uiPriority w:val="99"/>
    <w:rsid w:val="004F25E7"/>
  </w:style>
  <w:style w:type="character" w:customStyle="1" w:styleId="WW8Num7z0">
    <w:name w:val="WW8Num7z0"/>
    <w:uiPriority w:val="99"/>
    <w:rsid w:val="004F25E7"/>
    <w:rPr>
      <w:rFonts w:ascii="Vladimir Script" w:eastAsia="Times New Roman" w:hAnsi="Vladimir Script"/>
    </w:rPr>
  </w:style>
  <w:style w:type="character" w:customStyle="1" w:styleId="WW8Num7z1">
    <w:name w:val="WW8Num7z1"/>
    <w:uiPriority w:val="99"/>
    <w:rsid w:val="004F25E7"/>
    <w:rPr>
      <w:rFonts w:ascii="Courier New" w:hAnsi="Courier New"/>
    </w:rPr>
  </w:style>
  <w:style w:type="character" w:customStyle="1" w:styleId="WW8Num8z0">
    <w:name w:val="WW8Num8z0"/>
    <w:uiPriority w:val="99"/>
    <w:rsid w:val="004F25E7"/>
  </w:style>
  <w:style w:type="character" w:customStyle="1" w:styleId="WW8Num8z1">
    <w:name w:val="WW8Num8z1"/>
    <w:uiPriority w:val="99"/>
    <w:rsid w:val="004F25E7"/>
  </w:style>
  <w:style w:type="character" w:customStyle="1" w:styleId="WW8Num8z2">
    <w:name w:val="WW8Num8z2"/>
    <w:uiPriority w:val="99"/>
    <w:rsid w:val="004F25E7"/>
  </w:style>
  <w:style w:type="character" w:customStyle="1" w:styleId="WW8Num8z3">
    <w:name w:val="WW8Num8z3"/>
    <w:uiPriority w:val="99"/>
    <w:rsid w:val="004F25E7"/>
  </w:style>
  <w:style w:type="character" w:customStyle="1" w:styleId="WW8Num8z4">
    <w:name w:val="WW8Num8z4"/>
    <w:uiPriority w:val="99"/>
    <w:rsid w:val="004F25E7"/>
  </w:style>
  <w:style w:type="character" w:customStyle="1" w:styleId="WW8Num8z5">
    <w:name w:val="WW8Num8z5"/>
    <w:uiPriority w:val="99"/>
    <w:rsid w:val="004F25E7"/>
  </w:style>
  <w:style w:type="character" w:customStyle="1" w:styleId="WW8Num8z6">
    <w:name w:val="WW8Num8z6"/>
    <w:uiPriority w:val="99"/>
    <w:rsid w:val="004F25E7"/>
  </w:style>
  <w:style w:type="character" w:customStyle="1" w:styleId="WW8Num8z7">
    <w:name w:val="WW8Num8z7"/>
    <w:uiPriority w:val="99"/>
    <w:rsid w:val="004F25E7"/>
  </w:style>
  <w:style w:type="character" w:customStyle="1" w:styleId="WW8Num8z8">
    <w:name w:val="WW8Num8z8"/>
    <w:uiPriority w:val="99"/>
    <w:rsid w:val="004F25E7"/>
  </w:style>
  <w:style w:type="character" w:customStyle="1" w:styleId="WW8Num9z0">
    <w:name w:val="WW8Num9z0"/>
    <w:uiPriority w:val="99"/>
    <w:rsid w:val="004F25E7"/>
  </w:style>
  <w:style w:type="character" w:customStyle="1" w:styleId="WW8Num9z1">
    <w:name w:val="WW8Num9z1"/>
    <w:uiPriority w:val="99"/>
    <w:rsid w:val="004F25E7"/>
  </w:style>
  <w:style w:type="character" w:customStyle="1" w:styleId="WW8Num9z2">
    <w:name w:val="WW8Num9z2"/>
    <w:uiPriority w:val="99"/>
    <w:rsid w:val="004F25E7"/>
  </w:style>
  <w:style w:type="character" w:customStyle="1" w:styleId="WW8Num9z3">
    <w:name w:val="WW8Num9z3"/>
    <w:uiPriority w:val="99"/>
    <w:rsid w:val="004F25E7"/>
  </w:style>
  <w:style w:type="character" w:customStyle="1" w:styleId="WW8Num9z4">
    <w:name w:val="WW8Num9z4"/>
    <w:uiPriority w:val="99"/>
    <w:rsid w:val="004F25E7"/>
  </w:style>
  <w:style w:type="character" w:customStyle="1" w:styleId="WW8Num9z5">
    <w:name w:val="WW8Num9z5"/>
    <w:uiPriority w:val="99"/>
    <w:rsid w:val="004F25E7"/>
  </w:style>
  <w:style w:type="character" w:customStyle="1" w:styleId="WW8Num9z6">
    <w:name w:val="WW8Num9z6"/>
    <w:uiPriority w:val="99"/>
    <w:rsid w:val="004F25E7"/>
  </w:style>
  <w:style w:type="character" w:customStyle="1" w:styleId="WW8Num9z7">
    <w:name w:val="WW8Num9z7"/>
    <w:uiPriority w:val="99"/>
    <w:rsid w:val="004F25E7"/>
  </w:style>
  <w:style w:type="character" w:customStyle="1" w:styleId="WW8Num9z8">
    <w:name w:val="WW8Num9z8"/>
    <w:uiPriority w:val="99"/>
    <w:rsid w:val="004F25E7"/>
  </w:style>
  <w:style w:type="character" w:customStyle="1" w:styleId="WW8Num1z4">
    <w:name w:val="WW8Num1z4"/>
    <w:uiPriority w:val="99"/>
    <w:rsid w:val="004F25E7"/>
  </w:style>
  <w:style w:type="character" w:customStyle="1" w:styleId="RTFNum21">
    <w:name w:val="RTF_Num 2 1"/>
    <w:uiPriority w:val="99"/>
    <w:rsid w:val="004F25E7"/>
  </w:style>
  <w:style w:type="character" w:customStyle="1" w:styleId="RTFNum22">
    <w:name w:val="RTF_Num 2 2"/>
    <w:uiPriority w:val="99"/>
    <w:rsid w:val="004F25E7"/>
  </w:style>
  <w:style w:type="character" w:customStyle="1" w:styleId="RTFNum23">
    <w:name w:val="RTF_Num 2 3"/>
    <w:uiPriority w:val="99"/>
    <w:rsid w:val="004F25E7"/>
  </w:style>
  <w:style w:type="character" w:customStyle="1" w:styleId="RTFNum24">
    <w:name w:val="RTF_Num 2 4"/>
    <w:uiPriority w:val="99"/>
    <w:rsid w:val="004F25E7"/>
  </w:style>
  <w:style w:type="character" w:customStyle="1" w:styleId="RTFNum25">
    <w:name w:val="RTF_Num 2 5"/>
    <w:uiPriority w:val="99"/>
    <w:rsid w:val="004F25E7"/>
  </w:style>
  <w:style w:type="character" w:customStyle="1" w:styleId="RTFNum26">
    <w:name w:val="RTF_Num 2 6"/>
    <w:uiPriority w:val="99"/>
    <w:rsid w:val="004F25E7"/>
  </w:style>
  <w:style w:type="character" w:customStyle="1" w:styleId="RTFNum27">
    <w:name w:val="RTF_Num 2 7"/>
    <w:uiPriority w:val="99"/>
    <w:rsid w:val="004F25E7"/>
  </w:style>
  <w:style w:type="character" w:customStyle="1" w:styleId="RTFNum28">
    <w:name w:val="RTF_Num 2 8"/>
    <w:uiPriority w:val="99"/>
    <w:rsid w:val="004F25E7"/>
  </w:style>
  <w:style w:type="character" w:customStyle="1" w:styleId="RTFNum29">
    <w:name w:val="RTF_Num 2 9"/>
    <w:uiPriority w:val="99"/>
    <w:rsid w:val="004F25E7"/>
  </w:style>
  <w:style w:type="character" w:customStyle="1" w:styleId="RTFNum31">
    <w:name w:val="RTF_Num 3 1"/>
    <w:uiPriority w:val="99"/>
    <w:rsid w:val="004F25E7"/>
    <w:rPr>
      <w:rFonts w:ascii="Vladimir Script" w:eastAsia="Times New Roman" w:hAnsi="Vladimir Script"/>
    </w:rPr>
  </w:style>
  <w:style w:type="character" w:customStyle="1" w:styleId="RTFNum32">
    <w:name w:val="RTF_Num 3 2"/>
    <w:uiPriority w:val="99"/>
    <w:rsid w:val="004F25E7"/>
    <w:rPr>
      <w:rFonts w:ascii="Courier New" w:hAnsi="Courier New"/>
    </w:rPr>
  </w:style>
  <w:style w:type="character" w:customStyle="1" w:styleId="RTFNum33">
    <w:name w:val="RTF_Num 3 3"/>
    <w:uiPriority w:val="99"/>
    <w:rsid w:val="004F25E7"/>
    <w:rPr>
      <w:rFonts w:ascii="Wingdings" w:hAnsi="Wingdings"/>
    </w:rPr>
  </w:style>
  <w:style w:type="character" w:customStyle="1" w:styleId="RTFNum34">
    <w:name w:val="RTF_Num 3 4"/>
    <w:uiPriority w:val="99"/>
    <w:rsid w:val="004F25E7"/>
    <w:rPr>
      <w:rFonts w:ascii="Symbol" w:hAnsi="Symbol"/>
    </w:rPr>
  </w:style>
  <w:style w:type="character" w:customStyle="1" w:styleId="RTFNum35">
    <w:name w:val="RTF_Num 3 5"/>
    <w:uiPriority w:val="99"/>
    <w:rsid w:val="004F25E7"/>
    <w:rPr>
      <w:rFonts w:ascii="Courier New" w:hAnsi="Courier New"/>
    </w:rPr>
  </w:style>
  <w:style w:type="character" w:customStyle="1" w:styleId="RTFNum36">
    <w:name w:val="RTF_Num 3 6"/>
    <w:uiPriority w:val="99"/>
    <w:rsid w:val="004F25E7"/>
    <w:rPr>
      <w:rFonts w:ascii="Wingdings" w:hAnsi="Wingdings"/>
    </w:rPr>
  </w:style>
  <w:style w:type="character" w:customStyle="1" w:styleId="RTFNum37">
    <w:name w:val="RTF_Num 3 7"/>
    <w:uiPriority w:val="99"/>
    <w:rsid w:val="004F25E7"/>
    <w:rPr>
      <w:rFonts w:ascii="Symbol" w:hAnsi="Symbol"/>
    </w:rPr>
  </w:style>
  <w:style w:type="character" w:customStyle="1" w:styleId="RTFNum38">
    <w:name w:val="RTF_Num 3 8"/>
    <w:uiPriority w:val="99"/>
    <w:rsid w:val="004F25E7"/>
    <w:rPr>
      <w:rFonts w:ascii="Courier New" w:hAnsi="Courier New"/>
    </w:rPr>
  </w:style>
  <w:style w:type="character" w:customStyle="1" w:styleId="RTFNum39">
    <w:name w:val="RTF_Num 3 9"/>
    <w:uiPriority w:val="99"/>
    <w:rsid w:val="004F25E7"/>
    <w:rPr>
      <w:rFonts w:ascii="Wingdings" w:hAnsi="Wingdings"/>
    </w:rPr>
  </w:style>
  <w:style w:type="character" w:customStyle="1" w:styleId="WW-RTFNum31">
    <w:name w:val="WW-RTF_Num 3 1"/>
    <w:uiPriority w:val="99"/>
    <w:rsid w:val="004F25E7"/>
  </w:style>
  <w:style w:type="character" w:customStyle="1" w:styleId="WW-RTFNum32">
    <w:name w:val="WW-RTF_Num 3 2"/>
    <w:uiPriority w:val="99"/>
    <w:rsid w:val="004F25E7"/>
  </w:style>
  <w:style w:type="character" w:customStyle="1" w:styleId="WW-RTFNum33">
    <w:name w:val="WW-RTF_Num 3 3"/>
    <w:uiPriority w:val="99"/>
    <w:rsid w:val="004F25E7"/>
  </w:style>
  <w:style w:type="character" w:customStyle="1" w:styleId="WW-RTFNum34">
    <w:name w:val="WW-RTF_Num 3 4"/>
    <w:uiPriority w:val="99"/>
    <w:rsid w:val="004F25E7"/>
  </w:style>
  <w:style w:type="character" w:customStyle="1" w:styleId="WW-RTFNum35">
    <w:name w:val="WW-RTF_Num 3 5"/>
    <w:uiPriority w:val="99"/>
    <w:rsid w:val="004F25E7"/>
  </w:style>
  <w:style w:type="character" w:customStyle="1" w:styleId="WW-RTFNum36">
    <w:name w:val="WW-RTF_Num 3 6"/>
    <w:uiPriority w:val="99"/>
    <w:rsid w:val="004F25E7"/>
  </w:style>
  <w:style w:type="character" w:customStyle="1" w:styleId="WW-RTFNum37">
    <w:name w:val="WW-RTF_Num 3 7"/>
    <w:uiPriority w:val="99"/>
    <w:rsid w:val="004F25E7"/>
  </w:style>
  <w:style w:type="character" w:customStyle="1" w:styleId="WW-RTFNum38">
    <w:name w:val="WW-RTF_Num 3 8"/>
    <w:uiPriority w:val="99"/>
    <w:rsid w:val="004F25E7"/>
  </w:style>
  <w:style w:type="character" w:customStyle="1" w:styleId="WW-RTFNum39">
    <w:name w:val="WW-RTF_Num 3 9"/>
    <w:uiPriority w:val="99"/>
    <w:rsid w:val="004F25E7"/>
  </w:style>
  <w:style w:type="character" w:customStyle="1" w:styleId="WW-RTFNum311">
    <w:name w:val="WW-RTF_Num 3 11"/>
    <w:uiPriority w:val="99"/>
    <w:rsid w:val="004F25E7"/>
  </w:style>
  <w:style w:type="character" w:customStyle="1" w:styleId="WW-RTFNum321">
    <w:name w:val="WW-RTF_Num 3 21"/>
    <w:uiPriority w:val="99"/>
    <w:rsid w:val="004F25E7"/>
  </w:style>
  <w:style w:type="character" w:customStyle="1" w:styleId="WW-RTFNum331">
    <w:name w:val="WW-RTF_Num 3 31"/>
    <w:uiPriority w:val="99"/>
    <w:rsid w:val="004F25E7"/>
  </w:style>
  <w:style w:type="character" w:customStyle="1" w:styleId="WW-RTFNum341">
    <w:name w:val="WW-RTF_Num 3 41"/>
    <w:uiPriority w:val="99"/>
    <w:rsid w:val="004F25E7"/>
  </w:style>
  <w:style w:type="character" w:customStyle="1" w:styleId="WW-RTFNum351">
    <w:name w:val="WW-RTF_Num 3 51"/>
    <w:uiPriority w:val="99"/>
    <w:rsid w:val="004F25E7"/>
  </w:style>
  <w:style w:type="character" w:customStyle="1" w:styleId="WW-RTFNum361">
    <w:name w:val="WW-RTF_Num 3 61"/>
    <w:uiPriority w:val="99"/>
    <w:rsid w:val="004F25E7"/>
  </w:style>
  <w:style w:type="character" w:customStyle="1" w:styleId="WW-RTFNum371">
    <w:name w:val="WW-RTF_Num 3 71"/>
    <w:uiPriority w:val="99"/>
    <w:rsid w:val="004F25E7"/>
  </w:style>
  <w:style w:type="character" w:customStyle="1" w:styleId="WW-RTFNum381">
    <w:name w:val="WW-RTF_Num 3 81"/>
    <w:uiPriority w:val="99"/>
    <w:rsid w:val="004F25E7"/>
  </w:style>
  <w:style w:type="character" w:customStyle="1" w:styleId="WW-RTFNum391">
    <w:name w:val="WW-RTF_Num 3 91"/>
    <w:uiPriority w:val="99"/>
    <w:rsid w:val="004F25E7"/>
  </w:style>
  <w:style w:type="character" w:customStyle="1" w:styleId="WW-RTFNum3112">
    <w:name w:val="WW-RTF_Num 3 112"/>
    <w:uiPriority w:val="99"/>
    <w:rsid w:val="004F25E7"/>
  </w:style>
  <w:style w:type="character" w:customStyle="1" w:styleId="WW-RTFNum3212">
    <w:name w:val="WW-RTF_Num 3 212"/>
    <w:uiPriority w:val="99"/>
    <w:rsid w:val="004F25E7"/>
  </w:style>
  <w:style w:type="character" w:customStyle="1" w:styleId="WW-RTFNum3312">
    <w:name w:val="WW-RTF_Num 3 312"/>
    <w:uiPriority w:val="99"/>
    <w:rsid w:val="004F25E7"/>
  </w:style>
  <w:style w:type="character" w:customStyle="1" w:styleId="WW-RTFNum3412">
    <w:name w:val="WW-RTF_Num 3 412"/>
    <w:uiPriority w:val="99"/>
    <w:rsid w:val="004F25E7"/>
  </w:style>
  <w:style w:type="character" w:customStyle="1" w:styleId="WW-RTFNum3512">
    <w:name w:val="WW-RTF_Num 3 512"/>
    <w:uiPriority w:val="99"/>
    <w:rsid w:val="004F25E7"/>
  </w:style>
  <w:style w:type="character" w:customStyle="1" w:styleId="WW-RTFNum3612">
    <w:name w:val="WW-RTF_Num 3 612"/>
    <w:uiPriority w:val="99"/>
    <w:rsid w:val="004F25E7"/>
  </w:style>
  <w:style w:type="character" w:customStyle="1" w:styleId="WW-RTFNum3712">
    <w:name w:val="WW-RTF_Num 3 712"/>
    <w:uiPriority w:val="99"/>
    <w:rsid w:val="004F25E7"/>
  </w:style>
  <w:style w:type="character" w:customStyle="1" w:styleId="WW-RTFNum3812">
    <w:name w:val="WW-RTF_Num 3 812"/>
    <w:uiPriority w:val="99"/>
    <w:rsid w:val="004F25E7"/>
  </w:style>
  <w:style w:type="character" w:customStyle="1" w:styleId="WW-RTFNum3912">
    <w:name w:val="WW-RTF_Num 3 912"/>
    <w:uiPriority w:val="99"/>
    <w:rsid w:val="004F25E7"/>
  </w:style>
  <w:style w:type="character" w:customStyle="1" w:styleId="WW-RTFNum31123">
    <w:name w:val="WW-RTF_Num 3 1123"/>
    <w:uiPriority w:val="99"/>
    <w:rsid w:val="004F25E7"/>
  </w:style>
  <w:style w:type="character" w:customStyle="1" w:styleId="WW-RTFNum32123">
    <w:name w:val="WW-RTF_Num 3 2123"/>
    <w:uiPriority w:val="99"/>
    <w:rsid w:val="004F25E7"/>
  </w:style>
  <w:style w:type="character" w:customStyle="1" w:styleId="WW-RTFNum33123">
    <w:name w:val="WW-RTF_Num 3 3123"/>
    <w:uiPriority w:val="99"/>
    <w:rsid w:val="004F25E7"/>
  </w:style>
  <w:style w:type="character" w:customStyle="1" w:styleId="WW-RTFNum34123">
    <w:name w:val="WW-RTF_Num 3 4123"/>
    <w:uiPriority w:val="99"/>
    <w:rsid w:val="004F25E7"/>
  </w:style>
  <w:style w:type="character" w:customStyle="1" w:styleId="WW-RTFNum35123">
    <w:name w:val="WW-RTF_Num 3 5123"/>
    <w:uiPriority w:val="99"/>
    <w:rsid w:val="004F25E7"/>
  </w:style>
  <w:style w:type="character" w:customStyle="1" w:styleId="WW-RTFNum36123">
    <w:name w:val="WW-RTF_Num 3 6123"/>
    <w:uiPriority w:val="99"/>
    <w:rsid w:val="004F25E7"/>
  </w:style>
  <w:style w:type="character" w:customStyle="1" w:styleId="WW-RTFNum37123">
    <w:name w:val="WW-RTF_Num 3 7123"/>
    <w:uiPriority w:val="99"/>
    <w:rsid w:val="004F25E7"/>
  </w:style>
  <w:style w:type="character" w:customStyle="1" w:styleId="WW-RTFNum38123">
    <w:name w:val="WW-RTF_Num 3 8123"/>
    <w:uiPriority w:val="99"/>
    <w:rsid w:val="004F25E7"/>
  </w:style>
  <w:style w:type="character" w:customStyle="1" w:styleId="WW-RTFNum39123">
    <w:name w:val="WW-RTF_Num 3 9123"/>
    <w:uiPriority w:val="99"/>
    <w:rsid w:val="004F25E7"/>
  </w:style>
  <w:style w:type="character" w:customStyle="1" w:styleId="WW-RTFNum311234">
    <w:name w:val="WW-RTF_Num 3 11234"/>
    <w:uiPriority w:val="99"/>
    <w:rsid w:val="004F25E7"/>
    <w:rPr>
      <w:rFonts w:ascii="Times New Roman" w:hAnsi="Times New Roman"/>
    </w:rPr>
  </w:style>
  <w:style w:type="character" w:customStyle="1" w:styleId="WW-RTFNum321234">
    <w:name w:val="WW-RTF_Num 3 21234"/>
    <w:uiPriority w:val="99"/>
    <w:rsid w:val="004F25E7"/>
    <w:rPr>
      <w:rFonts w:ascii="Vladimir Script" w:eastAsia="Times New Roman" w:hAnsi="Vladimir Script"/>
    </w:rPr>
  </w:style>
  <w:style w:type="character" w:customStyle="1" w:styleId="WW-RTFNum331234">
    <w:name w:val="WW-RTF_Num 3 31234"/>
    <w:uiPriority w:val="99"/>
    <w:rsid w:val="004F25E7"/>
    <w:rPr>
      <w:rFonts w:ascii="Vladimir Script" w:eastAsia="Times New Roman" w:hAnsi="Vladimir Script"/>
    </w:rPr>
  </w:style>
  <w:style w:type="character" w:customStyle="1" w:styleId="WW-RTFNum341234">
    <w:name w:val="WW-RTF_Num 3 41234"/>
    <w:uiPriority w:val="99"/>
    <w:rsid w:val="004F25E7"/>
    <w:rPr>
      <w:rFonts w:ascii="Vladimir Script" w:eastAsia="Times New Roman" w:hAnsi="Vladimir Script"/>
    </w:rPr>
  </w:style>
  <w:style w:type="character" w:customStyle="1" w:styleId="WW-RTFNum351234">
    <w:name w:val="WW-RTF_Num 3 51234"/>
    <w:uiPriority w:val="99"/>
    <w:rsid w:val="004F25E7"/>
    <w:rPr>
      <w:rFonts w:ascii="Vladimir Script" w:eastAsia="Times New Roman" w:hAnsi="Vladimir Script"/>
    </w:rPr>
  </w:style>
  <w:style w:type="character" w:customStyle="1" w:styleId="WW-RTFNum361234">
    <w:name w:val="WW-RTF_Num 3 61234"/>
    <w:uiPriority w:val="99"/>
    <w:rsid w:val="004F25E7"/>
    <w:rPr>
      <w:rFonts w:ascii="Vladimir Script" w:eastAsia="Times New Roman" w:hAnsi="Vladimir Script"/>
    </w:rPr>
  </w:style>
  <w:style w:type="character" w:customStyle="1" w:styleId="WW-RTFNum371234">
    <w:name w:val="WW-RTF_Num 3 71234"/>
    <w:uiPriority w:val="99"/>
    <w:rsid w:val="004F25E7"/>
    <w:rPr>
      <w:rFonts w:ascii="Vladimir Script" w:eastAsia="Times New Roman" w:hAnsi="Vladimir Script"/>
    </w:rPr>
  </w:style>
  <w:style w:type="character" w:customStyle="1" w:styleId="WW-RTFNum381234">
    <w:name w:val="WW-RTF_Num 3 81234"/>
    <w:uiPriority w:val="99"/>
    <w:rsid w:val="004F25E7"/>
    <w:rPr>
      <w:rFonts w:ascii="Vladimir Script" w:eastAsia="Times New Roman" w:hAnsi="Vladimir Script"/>
    </w:rPr>
  </w:style>
  <w:style w:type="character" w:customStyle="1" w:styleId="WW-RTFNum391234">
    <w:name w:val="WW-RTF_Num 3 91234"/>
    <w:uiPriority w:val="99"/>
    <w:rsid w:val="004F25E7"/>
    <w:rPr>
      <w:rFonts w:ascii="Vladimir Script" w:eastAsia="Times New Roman" w:hAnsi="Vladimir Script"/>
    </w:rPr>
  </w:style>
  <w:style w:type="character" w:styleId="a4">
    <w:name w:val="Hyperlink"/>
    <w:uiPriority w:val="99"/>
    <w:rsid w:val="004F25E7"/>
    <w:rPr>
      <w:rFonts w:cs="Times New Roman"/>
      <w:color w:val="000080"/>
      <w:u w:val="single"/>
      <w:lang w:eastAsia="x-none"/>
    </w:rPr>
  </w:style>
  <w:style w:type="character" w:customStyle="1" w:styleId="FontStyle47">
    <w:name w:val="Font Style47"/>
    <w:uiPriority w:val="99"/>
    <w:rsid w:val="004F25E7"/>
    <w:rPr>
      <w:rFonts w:ascii="Times New Roman" w:hAnsi="Times New Roman"/>
      <w:sz w:val="22"/>
    </w:rPr>
  </w:style>
  <w:style w:type="character" w:customStyle="1" w:styleId="WW8Num7z2">
    <w:name w:val="WW8Num7z2"/>
    <w:uiPriority w:val="99"/>
    <w:rsid w:val="004F25E7"/>
    <w:rPr>
      <w:rFonts w:ascii="Wingdings" w:hAnsi="Wingdings"/>
    </w:rPr>
  </w:style>
  <w:style w:type="character" w:customStyle="1" w:styleId="WW8Num7z3">
    <w:name w:val="WW8Num7z3"/>
    <w:uiPriority w:val="99"/>
    <w:rsid w:val="004F25E7"/>
    <w:rPr>
      <w:rFonts w:ascii="Symbol" w:hAnsi="Symbol"/>
    </w:rPr>
  </w:style>
  <w:style w:type="paragraph" w:customStyle="1" w:styleId="a5">
    <w:name w:val="Заголовок"/>
    <w:basedOn w:val="a"/>
    <w:next w:val="a0"/>
    <w:uiPriority w:val="99"/>
    <w:rsid w:val="004F25E7"/>
    <w:pPr>
      <w:keepNext/>
      <w:widowControl w:val="0"/>
      <w:suppressAutoHyphens/>
      <w:autoSpaceDE w:val="0"/>
      <w:spacing w:before="240" w:after="120" w:line="240" w:lineRule="auto"/>
    </w:pPr>
    <w:rPr>
      <w:rFonts w:ascii="Arial" w:eastAsia="Microsoft YaHei" w:hAnsi="Arial" w:cs="Arial"/>
      <w:kern w:val="1"/>
      <w:sz w:val="28"/>
      <w:szCs w:val="28"/>
      <w:lang w:eastAsia="ru-RU"/>
    </w:rPr>
  </w:style>
  <w:style w:type="paragraph" w:styleId="a0">
    <w:name w:val="Body Text"/>
    <w:basedOn w:val="a"/>
    <w:link w:val="a6"/>
    <w:uiPriority w:val="99"/>
    <w:rsid w:val="004F25E7"/>
    <w:pPr>
      <w:widowControl w:val="0"/>
      <w:suppressAutoHyphens/>
      <w:autoSpaceDE w:val="0"/>
      <w:spacing w:after="120" w:line="240" w:lineRule="auto"/>
    </w:pPr>
    <w:rPr>
      <w:rFonts w:ascii="Arial" w:eastAsia="Times New Roman" w:hAnsi="Arial" w:cs="Arial"/>
      <w:kern w:val="1"/>
      <w:sz w:val="24"/>
      <w:szCs w:val="24"/>
      <w:lang w:eastAsia="ru-RU"/>
    </w:rPr>
  </w:style>
  <w:style w:type="character" w:customStyle="1" w:styleId="a6">
    <w:name w:val="Основной текст Знак"/>
    <w:basedOn w:val="a1"/>
    <w:link w:val="a0"/>
    <w:uiPriority w:val="99"/>
    <w:rsid w:val="004F25E7"/>
    <w:rPr>
      <w:rFonts w:ascii="Arial" w:eastAsia="Times New Roman" w:hAnsi="Arial" w:cs="Arial"/>
      <w:kern w:val="1"/>
      <w:sz w:val="24"/>
      <w:szCs w:val="24"/>
      <w:lang w:eastAsia="ru-RU"/>
    </w:rPr>
  </w:style>
  <w:style w:type="paragraph" w:styleId="a7">
    <w:name w:val="List"/>
    <w:basedOn w:val="a0"/>
    <w:uiPriority w:val="99"/>
    <w:rsid w:val="004F25E7"/>
  </w:style>
  <w:style w:type="paragraph" w:customStyle="1" w:styleId="21">
    <w:name w:val="Название2"/>
    <w:basedOn w:val="a"/>
    <w:uiPriority w:val="99"/>
    <w:rsid w:val="004F25E7"/>
    <w:pPr>
      <w:widowControl w:val="0"/>
      <w:suppressLineNumbers/>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22">
    <w:name w:val="Указатель2"/>
    <w:basedOn w:val="a"/>
    <w:uiPriority w:val="99"/>
    <w:rsid w:val="004F25E7"/>
    <w:pPr>
      <w:widowControl w:val="0"/>
      <w:suppressLineNumbers/>
      <w:suppressAutoHyphens/>
      <w:autoSpaceDE w:val="0"/>
      <w:spacing w:after="0" w:line="240" w:lineRule="auto"/>
    </w:pPr>
    <w:rPr>
      <w:rFonts w:ascii="Arial" w:eastAsia="Times New Roman" w:hAnsi="Arial" w:cs="Arial"/>
      <w:kern w:val="1"/>
      <w:sz w:val="24"/>
      <w:szCs w:val="24"/>
      <w:lang w:eastAsia="ru-RU"/>
    </w:rPr>
  </w:style>
  <w:style w:type="paragraph" w:customStyle="1" w:styleId="12">
    <w:name w:val="Название1"/>
    <w:basedOn w:val="a"/>
    <w:uiPriority w:val="99"/>
    <w:rsid w:val="004F25E7"/>
    <w:pPr>
      <w:widowControl w:val="0"/>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13">
    <w:name w:val="Указатель1"/>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8">
    <w:name w:val="Содержимое таблицы"/>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9">
    <w:name w:val="Заголовок таблицы"/>
    <w:basedOn w:val="a8"/>
    <w:uiPriority w:val="99"/>
    <w:rsid w:val="004F25E7"/>
    <w:pPr>
      <w:jc w:val="center"/>
    </w:pPr>
    <w:rPr>
      <w:b/>
      <w:bCs/>
    </w:rPr>
  </w:style>
  <w:style w:type="paragraph" w:customStyle="1" w:styleId="120">
    <w:name w:val="Без интервала12"/>
    <w:uiPriority w:val="99"/>
    <w:rsid w:val="004F25E7"/>
    <w:pPr>
      <w:widowControl w:val="0"/>
      <w:suppressAutoHyphens/>
      <w:autoSpaceDE w:val="0"/>
      <w:spacing w:after="0" w:line="240" w:lineRule="auto"/>
    </w:pPr>
    <w:rPr>
      <w:rFonts w:ascii="Calibri" w:eastAsia="Times New Roman" w:hAnsi="Calibri" w:cs="Calibri"/>
      <w:kern w:val="1"/>
      <w:lang w:eastAsia="ru-RU"/>
    </w:rPr>
  </w:style>
  <w:style w:type="paragraph" w:styleId="aa">
    <w:name w:val="No Spacing"/>
    <w:uiPriority w:val="1"/>
    <w:qFormat/>
    <w:rsid w:val="004F25E7"/>
    <w:pPr>
      <w:widowControl w:val="0"/>
      <w:suppressAutoHyphens/>
      <w:autoSpaceDE w:val="0"/>
      <w:spacing w:after="0" w:line="240" w:lineRule="auto"/>
    </w:pPr>
    <w:rPr>
      <w:rFonts w:ascii="Calibri" w:eastAsia="Times New Roman" w:hAnsi="Calibri" w:cs="Calibri"/>
      <w:kern w:val="1"/>
      <w:lang w:val="en-US" w:eastAsia="ru-RU"/>
    </w:rPr>
  </w:style>
  <w:style w:type="paragraph" w:customStyle="1" w:styleId="ConsPlusNonformat">
    <w:name w:val="ConsPlusNonformat"/>
    <w:uiPriority w:val="99"/>
    <w:rsid w:val="004F25E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4F25E7"/>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uiPriority w:val="99"/>
    <w:rsid w:val="004F25E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F25E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w:basedOn w:val="a"/>
    <w:uiPriority w:val="99"/>
    <w:rsid w:val="004F25E7"/>
    <w:pPr>
      <w:spacing w:after="160" w:line="240" w:lineRule="exact"/>
      <w:ind w:firstLine="567"/>
      <w:jc w:val="both"/>
    </w:pPr>
    <w:rPr>
      <w:rFonts w:ascii="Verdana" w:eastAsia="Times New Roman" w:hAnsi="Verdana" w:cs="Verdana"/>
      <w:sz w:val="20"/>
      <w:szCs w:val="20"/>
      <w:lang w:val="en-US"/>
    </w:rPr>
  </w:style>
  <w:style w:type="paragraph" w:customStyle="1" w:styleId="ad">
    <w:name w:val="Знак"/>
    <w:basedOn w:val="a"/>
    <w:uiPriority w:val="99"/>
    <w:rsid w:val="004F25E7"/>
    <w:pPr>
      <w:spacing w:after="160" w:line="240" w:lineRule="exact"/>
      <w:ind w:firstLine="567"/>
      <w:jc w:val="both"/>
    </w:pPr>
    <w:rPr>
      <w:rFonts w:ascii="Arial" w:eastAsia="Times New Roman" w:hAnsi="Arial" w:cs="Arial"/>
      <w:sz w:val="20"/>
      <w:szCs w:val="20"/>
      <w:lang w:val="en-US"/>
    </w:rPr>
  </w:style>
  <w:style w:type="numbering" w:customStyle="1" w:styleId="110">
    <w:name w:val="Нет списка11"/>
    <w:next w:val="a3"/>
    <w:uiPriority w:val="99"/>
    <w:semiHidden/>
    <w:unhideWhenUsed/>
    <w:rsid w:val="004F25E7"/>
  </w:style>
  <w:style w:type="character" w:customStyle="1" w:styleId="ae">
    <w:name w:val="Верхний колонтитул Знак"/>
    <w:uiPriority w:val="99"/>
    <w:rsid w:val="004F25E7"/>
    <w:rPr>
      <w:rFonts w:cs="Times New Roman"/>
    </w:rPr>
  </w:style>
  <w:style w:type="character" w:customStyle="1" w:styleId="af">
    <w:name w:val="Нижний колонтитул Знак"/>
    <w:uiPriority w:val="99"/>
    <w:rsid w:val="004F25E7"/>
    <w:rPr>
      <w:rFonts w:cs="Times New Roman"/>
    </w:rPr>
  </w:style>
  <w:style w:type="character" w:customStyle="1" w:styleId="af0">
    <w:name w:val="Текст выноски Знак"/>
    <w:uiPriority w:val="99"/>
    <w:rsid w:val="004F25E7"/>
    <w:rPr>
      <w:rFonts w:ascii="Tahoma" w:hAnsi="Tahoma" w:cs="Tahoma"/>
      <w:sz w:val="16"/>
      <w:szCs w:val="16"/>
    </w:rPr>
  </w:style>
  <w:style w:type="character" w:customStyle="1" w:styleId="111">
    <w:name w:val="Заголовок 1 Знак1"/>
    <w:uiPriority w:val="99"/>
    <w:rsid w:val="004F25E7"/>
    <w:rPr>
      <w:rFonts w:ascii="Times New Roman" w:hAnsi="Times New Roman"/>
      <w:b/>
      <w:i/>
      <w:sz w:val="24"/>
    </w:rPr>
  </w:style>
  <w:style w:type="character" w:customStyle="1" w:styleId="23">
    <w:name w:val="Заголовок 2 Знак3"/>
    <w:uiPriority w:val="99"/>
    <w:rsid w:val="004F25E7"/>
    <w:rPr>
      <w:rFonts w:ascii="Arial" w:hAnsi="Arial"/>
      <w:b/>
      <w:i/>
      <w:sz w:val="28"/>
    </w:rPr>
  </w:style>
  <w:style w:type="character" w:customStyle="1" w:styleId="af1">
    <w:name w:val="Текст сноски Знак"/>
    <w:uiPriority w:val="99"/>
    <w:rsid w:val="004F25E7"/>
    <w:rPr>
      <w:rFonts w:ascii="Times New Roman" w:hAnsi="Times New Roman" w:cs="Times New Roman"/>
      <w:sz w:val="20"/>
      <w:szCs w:val="20"/>
    </w:rPr>
  </w:style>
  <w:style w:type="character" w:customStyle="1" w:styleId="ConsPlusNormal0">
    <w:name w:val="ConsPlusNormal Знак"/>
    <w:rsid w:val="004F25E7"/>
    <w:rPr>
      <w:rFonts w:ascii="Arial" w:hAnsi="Arial"/>
      <w:sz w:val="20"/>
    </w:rPr>
  </w:style>
  <w:style w:type="character" w:customStyle="1" w:styleId="af2">
    <w:name w:val="Основной текст с отступом Знак"/>
    <w:uiPriority w:val="99"/>
    <w:rsid w:val="004F25E7"/>
    <w:rPr>
      <w:rFonts w:ascii="Times New Roman" w:hAnsi="Times New Roman" w:cs="Times New Roman"/>
      <w:sz w:val="24"/>
      <w:szCs w:val="24"/>
    </w:rPr>
  </w:style>
  <w:style w:type="character" w:customStyle="1" w:styleId="HTML">
    <w:name w:val="Стандартный HTML Знак"/>
    <w:uiPriority w:val="99"/>
    <w:rsid w:val="004F25E7"/>
    <w:rPr>
      <w:rFonts w:ascii="Courier New" w:hAnsi="Courier New" w:cs="Courier New"/>
      <w:color w:val="000090"/>
      <w:sz w:val="20"/>
      <w:szCs w:val="20"/>
    </w:rPr>
  </w:style>
  <w:style w:type="character" w:styleId="af3">
    <w:name w:val="page number"/>
    <w:uiPriority w:val="99"/>
    <w:rsid w:val="004F25E7"/>
    <w:rPr>
      <w:rFonts w:cs="Times New Roman"/>
    </w:rPr>
  </w:style>
  <w:style w:type="character" w:customStyle="1" w:styleId="41">
    <w:name w:val="Знак Знак4"/>
    <w:uiPriority w:val="99"/>
    <w:rsid w:val="004F25E7"/>
    <w:rPr>
      <w:rFonts w:ascii="Arial" w:hAnsi="Arial"/>
      <w:sz w:val="24"/>
      <w:lang w:val="ru-RU" w:eastAsia="ar-SA" w:bidi="ar-SA"/>
    </w:rPr>
  </w:style>
  <w:style w:type="character" w:customStyle="1" w:styleId="24">
    <w:name w:val="Основной текст 2 Знак"/>
    <w:uiPriority w:val="99"/>
    <w:rsid w:val="004F25E7"/>
    <w:rPr>
      <w:rFonts w:ascii="Times New Roman" w:hAnsi="Times New Roman" w:cs="Times New Roman"/>
      <w:b/>
      <w:bCs/>
      <w:sz w:val="24"/>
      <w:szCs w:val="24"/>
    </w:rPr>
  </w:style>
  <w:style w:type="character" w:customStyle="1" w:styleId="af4">
    <w:name w:val="Подпись Знак"/>
    <w:uiPriority w:val="99"/>
    <w:rsid w:val="004F25E7"/>
    <w:rPr>
      <w:rFonts w:ascii="Times New Roman" w:hAnsi="Times New Roman" w:cs="Times New Roman"/>
      <w:b/>
      <w:bCs/>
      <w:sz w:val="28"/>
      <w:szCs w:val="28"/>
    </w:rPr>
  </w:style>
  <w:style w:type="character" w:customStyle="1" w:styleId="af5">
    <w:name w:val="Красная строка Знак"/>
    <w:uiPriority w:val="99"/>
    <w:rsid w:val="004F25E7"/>
  </w:style>
  <w:style w:type="character" w:customStyle="1" w:styleId="31">
    <w:name w:val="Основной текст 3 Знак"/>
    <w:uiPriority w:val="99"/>
    <w:rsid w:val="004F25E7"/>
    <w:rPr>
      <w:rFonts w:ascii="Times New Roman" w:hAnsi="Times New Roman" w:cs="Times New Roman"/>
      <w:sz w:val="16"/>
      <w:szCs w:val="16"/>
    </w:rPr>
  </w:style>
  <w:style w:type="character" w:customStyle="1" w:styleId="BodyTextIndentChar">
    <w:name w:val="Body Text Indent Char"/>
    <w:uiPriority w:val="99"/>
    <w:rsid w:val="004F25E7"/>
    <w:rPr>
      <w:sz w:val="24"/>
      <w:lang w:val="ru-RU" w:eastAsia="ar-SA" w:bidi="ar-SA"/>
    </w:rPr>
  </w:style>
  <w:style w:type="character" w:customStyle="1" w:styleId="BodyTextChar">
    <w:name w:val="Body Text Char"/>
    <w:uiPriority w:val="99"/>
    <w:rsid w:val="004F25E7"/>
    <w:rPr>
      <w:sz w:val="24"/>
      <w:lang w:val="ru-RU" w:eastAsia="ar-SA" w:bidi="ar-SA"/>
    </w:rPr>
  </w:style>
  <w:style w:type="character" w:customStyle="1" w:styleId="FontStyle13">
    <w:name w:val="Font Style13"/>
    <w:uiPriority w:val="99"/>
    <w:rsid w:val="004F25E7"/>
    <w:rPr>
      <w:rFonts w:ascii="Times New Roman" w:hAnsi="Times New Roman"/>
      <w:sz w:val="22"/>
    </w:rPr>
  </w:style>
  <w:style w:type="character" w:styleId="af6">
    <w:name w:val="FollowedHyperlink"/>
    <w:uiPriority w:val="99"/>
    <w:rsid w:val="004F25E7"/>
    <w:rPr>
      <w:rFonts w:cs="Times New Roman"/>
      <w:color w:val="800080"/>
      <w:u w:val="single"/>
    </w:rPr>
  </w:style>
  <w:style w:type="character" w:styleId="af7">
    <w:name w:val="footnote reference"/>
    <w:uiPriority w:val="99"/>
    <w:semiHidden/>
    <w:rsid w:val="004F25E7"/>
    <w:rPr>
      <w:rFonts w:cs="Times New Roman"/>
      <w:vertAlign w:val="superscript"/>
    </w:rPr>
  </w:style>
  <w:style w:type="character" w:customStyle="1" w:styleId="af8">
    <w:name w:val="Знак Знак"/>
    <w:uiPriority w:val="99"/>
    <w:rsid w:val="004F25E7"/>
    <w:rPr>
      <w:rFonts w:ascii="Tahoma" w:hAnsi="Tahoma"/>
      <w:sz w:val="20"/>
      <w:lang w:val="en-US" w:eastAsia="x-none"/>
    </w:rPr>
  </w:style>
  <w:style w:type="character" w:customStyle="1" w:styleId="35">
    <w:name w:val="Знак Знак35"/>
    <w:uiPriority w:val="99"/>
    <w:rsid w:val="004F25E7"/>
    <w:rPr>
      <w:rFonts w:ascii="Arial" w:hAnsi="Arial"/>
      <w:b/>
      <w:i/>
      <w:sz w:val="28"/>
      <w:lang w:val="en-US" w:eastAsia="x-none"/>
    </w:rPr>
  </w:style>
  <w:style w:type="character" w:customStyle="1" w:styleId="34">
    <w:name w:val="Знак Знак34"/>
    <w:uiPriority w:val="99"/>
    <w:rsid w:val="004F25E7"/>
    <w:rPr>
      <w:rFonts w:ascii="Arial" w:hAnsi="Arial"/>
      <w:b/>
      <w:sz w:val="26"/>
      <w:lang w:val="en-US" w:eastAsia="x-none"/>
    </w:rPr>
  </w:style>
  <w:style w:type="character" w:customStyle="1" w:styleId="33">
    <w:name w:val="Знак Знак33"/>
    <w:uiPriority w:val="99"/>
    <w:rsid w:val="004F25E7"/>
    <w:rPr>
      <w:rFonts w:ascii="Times New Roman" w:hAnsi="Times New Roman"/>
      <w:b/>
      <w:sz w:val="20"/>
      <w:lang w:val="en-US" w:eastAsia="x-none"/>
    </w:rPr>
  </w:style>
  <w:style w:type="character" w:customStyle="1" w:styleId="32">
    <w:name w:val="Знак Знак32"/>
    <w:uiPriority w:val="99"/>
    <w:rsid w:val="004F25E7"/>
    <w:rPr>
      <w:rFonts w:ascii="Times New Roman" w:hAnsi="Times New Roman"/>
      <w:b/>
      <w:i/>
      <w:sz w:val="26"/>
      <w:lang w:val="en-US" w:eastAsia="x-none"/>
    </w:rPr>
  </w:style>
  <w:style w:type="character" w:customStyle="1" w:styleId="af9">
    <w:name w:val="Текст примечания Знак"/>
    <w:uiPriority w:val="99"/>
    <w:rsid w:val="004F25E7"/>
    <w:rPr>
      <w:rFonts w:ascii="Calibri" w:hAnsi="Calibri" w:cs="Calibri"/>
      <w:sz w:val="20"/>
      <w:szCs w:val="20"/>
    </w:rPr>
  </w:style>
  <w:style w:type="character" w:customStyle="1" w:styleId="afa">
    <w:name w:val="Тема примечания Знак"/>
    <w:uiPriority w:val="99"/>
    <w:rsid w:val="004F25E7"/>
    <w:rPr>
      <w:rFonts w:ascii="Calibri" w:hAnsi="Calibri" w:cs="Calibri"/>
      <w:b/>
      <w:bCs/>
      <w:sz w:val="20"/>
      <w:szCs w:val="20"/>
    </w:rPr>
  </w:style>
  <w:style w:type="character" w:customStyle="1" w:styleId="blk">
    <w:name w:val="blk"/>
    <w:rsid w:val="004F25E7"/>
  </w:style>
  <w:style w:type="character" w:customStyle="1" w:styleId="u">
    <w:name w:val="u"/>
    <w:uiPriority w:val="99"/>
    <w:rsid w:val="004F25E7"/>
  </w:style>
  <w:style w:type="character" w:customStyle="1" w:styleId="17">
    <w:name w:val="Знак Знак17"/>
    <w:uiPriority w:val="99"/>
    <w:rsid w:val="004F25E7"/>
    <w:rPr>
      <w:rFonts w:eastAsia="Times New Roman"/>
      <w:i/>
      <w:sz w:val="22"/>
      <w:lang w:val="ru-RU" w:eastAsia="x-none"/>
    </w:rPr>
  </w:style>
  <w:style w:type="character" w:customStyle="1" w:styleId="16">
    <w:name w:val="Знак Знак16"/>
    <w:uiPriority w:val="99"/>
    <w:rsid w:val="004F25E7"/>
    <w:rPr>
      <w:rFonts w:ascii="Arial" w:hAnsi="Arial"/>
      <w:lang w:val="ru-RU" w:eastAsia="x-none"/>
    </w:rPr>
  </w:style>
  <w:style w:type="character" w:customStyle="1" w:styleId="15">
    <w:name w:val="бпОсновной текст Знак Знак1"/>
    <w:uiPriority w:val="99"/>
    <w:rsid w:val="004F25E7"/>
    <w:rPr>
      <w:rFonts w:ascii="Times New Roman" w:hAnsi="Times New Roman"/>
      <w:sz w:val="24"/>
      <w:lang w:val="en-US" w:eastAsia="x-none"/>
    </w:rPr>
  </w:style>
  <w:style w:type="character" w:customStyle="1" w:styleId="afb">
    <w:name w:val="Название Знак"/>
    <w:uiPriority w:val="99"/>
    <w:rsid w:val="004F25E7"/>
    <w:rPr>
      <w:rFonts w:ascii="Arial" w:hAnsi="Arial" w:cs="Arial"/>
      <w:b/>
      <w:bCs/>
      <w:sz w:val="24"/>
      <w:szCs w:val="24"/>
    </w:rPr>
  </w:style>
  <w:style w:type="character" w:customStyle="1" w:styleId="36">
    <w:name w:val="Основной текст с отступом 3 Знак"/>
    <w:uiPriority w:val="99"/>
    <w:rsid w:val="004F25E7"/>
    <w:rPr>
      <w:rFonts w:ascii="Times New Roman" w:hAnsi="Times New Roman" w:cs="Times New Roman"/>
      <w:sz w:val="16"/>
      <w:szCs w:val="16"/>
    </w:rPr>
  </w:style>
  <w:style w:type="character" w:customStyle="1" w:styleId="afc">
    <w:name w:val="Текст Знак"/>
    <w:uiPriority w:val="99"/>
    <w:rsid w:val="004F25E7"/>
    <w:rPr>
      <w:rFonts w:ascii="Courier New" w:hAnsi="Courier New" w:cs="Courier New"/>
      <w:sz w:val="20"/>
      <w:szCs w:val="20"/>
    </w:rPr>
  </w:style>
  <w:style w:type="character" w:customStyle="1" w:styleId="18">
    <w:name w:val="Обычный1 Знак"/>
    <w:uiPriority w:val="99"/>
    <w:rsid w:val="004F25E7"/>
    <w:rPr>
      <w:rFonts w:ascii="Times New Roman" w:hAnsi="Times New Roman"/>
      <w:sz w:val="20"/>
    </w:rPr>
  </w:style>
  <w:style w:type="character" w:customStyle="1" w:styleId="Heading1Char">
    <w:name w:val="Heading 1 Char"/>
    <w:uiPriority w:val="99"/>
    <w:rsid w:val="004F25E7"/>
    <w:rPr>
      <w:rFonts w:ascii="Arial" w:hAnsi="Arial"/>
      <w:b/>
      <w:color w:val="000080"/>
      <w:lang w:val="ru-RU" w:eastAsia="x-none"/>
    </w:rPr>
  </w:style>
  <w:style w:type="character" w:customStyle="1" w:styleId="Heading2Char">
    <w:name w:val="Heading 2 Char"/>
    <w:uiPriority w:val="99"/>
    <w:rsid w:val="004F25E7"/>
    <w:rPr>
      <w:rFonts w:ascii="Arial" w:hAnsi="Arial"/>
      <w:sz w:val="24"/>
      <w:lang w:val="ru-RU" w:eastAsia="x-none"/>
    </w:rPr>
  </w:style>
  <w:style w:type="character" w:customStyle="1" w:styleId="Heading3Char">
    <w:name w:val="Heading 3 Char"/>
    <w:uiPriority w:val="99"/>
    <w:rsid w:val="004F25E7"/>
    <w:rPr>
      <w:rFonts w:ascii="Arial" w:hAnsi="Arial"/>
      <w:b/>
      <w:sz w:val="24"/>
      <w:lang w:val="ru-RU" w:eastAsia="x-none"/>
    </w:rPr>
  </w:style>
  <w:style w:type="character" w:customStyle="1" w:styleId="Heading4Char">
    <w:name w:val="Heading 4 Char"/>
    <w:uiPriority w:val="99"/>
    <w:rsid w:val="004F25E7"/>
    <w:rPr>
      <w:sz w:val="24"/>
      <w:lang w:val="ru-RU" w:eastAsia="x-none"/>
    </w:rPr>
  </w:style>
  <w:style w:type="character" w:customStyle="1" w:styleId="BodyTextChar1">
    <w:name w:val="Body Text Char1"/>
    <w:uiPriority w:val="99"/>
    <w:rsid w:val="004F25E7"/>
    <w:rPr>
      <w:sz w:val="24"/>
      <w:lang w:val="ru-RU" w:eastAsia="x-none"/>
    </w:rPr>
  </w:style>
  <w:style w:type="character" w:customStyle="1" w:styleId="BodyTextIndentChar1">
    <w:name w:val="Body Text Indent Char1"/>
    <w:uiPriority w:val="99"/>
    <w:rsid w:val="004F25E7"/>
    <w:rPr>
      <w:sz w:val="24"/>
      <w:lang w:val="ru-RU" w:eastAsia="x-none"/>
    </w:rPr>
  </w:style>
  <w:style w:type="character" w:customStyle="1" w:styleId="150">
    <w:name w:val="Знак Знак15"/>
    <w:uiPriority w:val="99"/>
    <w:rsid w:val="004F25E7"/>
    <w:rPr>
      <w:rFonts w:ascii="Times New Roman" w:hAnsi="Times New Roman"/>
      <w:sz w:val="24"/>
      <w:lang w:val="en-US" w:eastAsia="x-none"/>
    </w:rPr>
  </w:style>
  <w:style w:type="character" w:styleId="afd">
    <w:name w:val="Strong"/>
    <w:uiPriority w:val="99"/>
    <w:qFormat/>
    <w:rsid w:val="004F25E7"/>
    <w:rPr>
      <w:rFonts w:cs="Times New Roman"/>
      <w:b/>
      <w:bCs/>
    </w:rPr>
  </w:style>
  <w:style w:type="character" w:customStyle="1" w:styleId="HeaderChar">
    <w:name w:val="Header Char"/>
    <w:uiPriority w:val="99"/>
    <w:rsid w:val="004F25E7"/>
    <w:rPr>
      <w:sz w:val="24"/>
      <w:lang w:val="ru-RU" w:eastAsia="ar-SA" w:bidi="ar-SA"/>
    </w:rPr>
  </w:style>
  <w:style w:type="character" w:customStyle="1" w:styleId="FooterChar">
    <w:name w:val="Footer Char"/>
    <w:uiPriority w:val="99"/>
    <w:rsid w:val="004F25E7"/>
    <w:rPr>
      <w:sz w:val="24"/>
      <w:lang w:val="ru-RU" w:eastAsia="ar-SA" w:bidi="ar-SA"/>
    </w:rPr>
  </w:style>
  <w:style w:type="character" w:customStyle="1" w:styleId="121">
    <w:name w:val="Знак Знак12"/>
    <w:uiPriority w:val="99"/>
    <w:rsid w:val="004F25E7"/>
    <w:rPr>
      <w:rFonts w:ascii="Arial" w:hAnsi="Arial"/>
      <w:b/>
      <w:color w:val="000080"/>
      <w:sz w:val="20"/>
      <w:lang w:val="en-US" w:eastAsia="x-none"/>
    </w:rPr>
  </w:style>
  <w:style w:type="character" w:customStyle="1" w:styleId="SignatureChar">
    <w:name w:val="Signature Char"/>
    <w:uiPriority w:val="99"/>
    <w:rsid w:val="004F25E7"/>
    <w:rPr>
      <w:b/>
      <w:sz w:val="28"/>
      <w:lang w:val="ru-RU" w:eastAsia="x-none"/>
    </w:rPr>
  </w:style>
  <w:style w:type="character" w:customStyle="1" w:styleId="afe">
    <w:name w:val="Цветовое выделение"/>
    <w:uiPriority w:val="99"/>
    <w:rsid w:val="004F25E7"/>
    <w:rPr>
      <w:b/>
      <w:color w:val="000080"/>
      <w:sz w:val="20"/>
    </w:rPr>
  </w:style>
  <w:style w:type="character" w:customStyle="1" w:styleId="aff">
    <w:name w:val="Гипертекстовая ссылка"/>
    <w:uiPriority w:val="99"/>
    <w:rsid w:val="004F25E7"/>
    <w:rPr>
      <w:b/>
      <w:color w:val="008000"/>
      <w:sz w:val="20"/>
      <w:u w:val="single"/>
    </w:rPr>
  </w:style>
  <w:style w:type="character" w:customStyle="1" w:styleId="aff0">
    <w:name w:val="Продолжение ссылки"/>
    <w:uiPriority w:val="99"/>
    <w:rsid w:val="004F25E7"/>
    <w:rPr>
      <w:rFonts w:cs="Times New Roman"/>
      <w:b/>
      <w:bCs/>
      <w:color w:val="008000"/>
      <w:sz w:val="20"/>
      <w:szCs w:val="20"/>
      <w:u w:val="single"/>
    </w:rPr>
  </w:style>
  <w:style w:type="character" w:customStyle="1" w:styleId="BodyTextFirstIndentChar">
    <w:name w:val="Body Text First Indent Char"/>
    <w:uiPriority w:val="99"/>
    <w:rsid w:val="004F25E7"/>
    <w:rPr>
      <w:rFonts w:cs="Times New Roman"/>
      <w:sz w:val="24"/>
      <w:szCs w:val="24"/>
      <w:lang w:val="ru-RU" w:eastAsia="x-none"/>
    </w:rPr>
  </w:style>
  <w:style w:type="character" w:customStyle="1" w:styleId="BodyText2Char">
    <w:name w:val="Body Text 2 Char"/>
    <w:uiPriority w:val="99"/>
    <w:rsid w:val="004F25E7"/>
    <w:rPr>
      <w:sz w:val="24"/>
      <w:lang w:val="ru-RU" w:eastAsia="x-none"/>
    </w:rPr>
  </w:style>
  <w:style w:type="character" w:customStyle="1" w:styleId="BodyText3Char">
    <w:name w:val="Body Text 3 Char"/>
    <w:uiPriority w:val="99"/>
    <w:rsid w:val="004F25E7"/>
    <w:rPr>
      <w:sz w:val="16"/>
      <w:lang w:val="ru-RU" w:eastAsia="x-none"/>
    </w:rPr>
  </w:style>
  <w:style w:type="character" w:customStyle="1" w:styleId="27">
    <w:name w:val="Знак Знак27"/>
    <w:uiPriority w:val="99"/>
    <w:rsid w:val="004F25E7"/>
    <w:rPr>
      <w:sz w:val="28"/>
      <w:lang w:val="ru-RU" w:eastAsia="x-none"/>
    </w:rPr>
  </w:style>
  <w:style w:type="character" w:customStyle="1" w:styleId="26">
    <w:name w:val="Знак Знак26"/>
    <w:uiPriority w:val="99"/>
    <w:rsid w:val="004F25E7"/>
    <w:rPr>
      <w:rFonts w:ascii="Arial" w:hAnsi="Arial"/>
      <w:b/>
      <w:sz w:val="26"/>
      <w:lang w:val="ru-RU" w:eastAsia="x-none"/>
    </w:rPr>
  </w:style>
  <w:style w:type="character" w:customStyle="1" w:styleId="25">
    <w:name w:val="Знак Знак25"/>
    <w:uiPriority w:val="99"/>
    <w:rsid w:val="004F25E7"/>
    <w:rPr>
      <w:rFonts w:ascii="Arial" w:hAnsi="Arial"/>
      <w:b/>
      <w:sz w:val="24"/>
      <w:lang w:val="ru-RU" w:eastAsia="x-none"/>
    </w:rPr>
  </w:style>
  <w:style w:type="character" w:styleId="aff1">
    <w:name w:val="Emphasis"/>
    <w:uiPriority w:val="99"/>
    <w:qFormat/>
    <w:rsid w:val="004F25E7"/>
    <w:rPr>
      <w:rFonts w:cs="Times New Roman"/>
      <w:i/>
      <w:iCs/>
    </w:rPr>
  </w:style>
  <w:style w:type="character" w:customStyle="1" w:styleId="HTML1">
    <w:name w:val="Стандартный HTML Знак1"/>
    <w:uiPriority w:val="99"/>
    <w:rsid w:val="004F25E7"/>
    <w:rPr>
      <w:rFonts w:ascii="Courier New" w:hAnsi="Courier New"/>
      <w:lang w:val="en-US" w:eastAsia="ar-SA" w:bidi="ar-SA"/>
    </w:rPr>
  </w:style>
  <w:style w:type="character" w:customStyle="1" w:styleId="28">
    <w:name w:val="Знак Знак28"/>
    <w:uiPriority w:val="99"/>
    <w:rsid w:val="004F25E7"/>
    <w:rPr>
      <w:sz w:val="24"/>
      <w:lang w:val="ru-RU" w:eastAsia="x-none"/>
    </w:rPr>
  </w:style>
  <w:style w:type="character" w:customStyle="1" w:styleId="220">
    <w:name w:val="Заголовок 2 Знак2"/>
    <w:uiPriority w:val="99"/>
    <w:rsid w:val="004F25E7"/>
    <w:rPr>
      <w:rFonts w:ascii="Arial" w:hAnsi="Arial"/>
      <w:b/>
      <w:i/>
      <w:sz w:val="28"/>
      <w:lang w:val="ru-RU" w:eastAsia="x-none"/>
    </w:rPr>
  </w:style>
  <w:style w:type="character" w:customStyle="1" w:styleId="230">
    <w:name w:val="Знак Знак23"/>
    <w:uiPriority w:val="99"/>
    <w:rsid w:val="004F25E7"/>
    <w:rPr>
      <w:rFonts w:ascii="Times New Roman" w:hAnsi="Times New Roman"/>
      <w:sz w:val="24"/>
    </w:rPr>
  </w:style>
  <w:style w:type="character" w:customStyle="1" w:styleId="221">
    <w:name w:val="Знак Знак22"/>
    <w:uiPriority w:val="99"/>
    <w:rsid w:val="004F25E7"/>
    <w:rPr>
      <w:rFonts w:ascii="Times New Roman" w:hAnsi="Times New Roman"/>
      <w:sz w:val="28"/>
    </w:rPr>
  </w:style>
  <w:style w:type="character" w:customStyle="1" w:styleId="210">
    <w:name w:val="Знак Знак21"/>
    <w:uiPriority w:val="99"/>
    <w:rsid w:val="004F25E7"/>
    <w:rPr>
      <w:rFonts w:ascii="Arial" w:hAnsi="Arial"/>
      <w:b/>
      <w:sz w:val="26"/>
    </w:rPr>
  </w:style>
  <w:style w:type="character" w:customStyle="1" w:styleId="200">
    <w:name w:val="Знак Знак20"/>
    <w:uiPriority w:val="99"/>
    <w:rsid w:val="004F25E7"/>
    <w:rPr>
      <w:rFonts w:ascii="Times New Roman" w:hAnsi="Times New Roman"/>
      <w:b/>
      <w:sz w:val="28"/>
    </w:rPr>
  </w:style>
  <w:style w:type="character" w:customStyle="1" w:styleId="211">
    <w:name w:val="Заголовок 2 Знак1"/>
    <w:uiPriority w:val="99"/>
    <w:rsid w:val="004F25E7"/>
    <w:rPr>
      <w:rFonts w:ascii="Arial" w:hAnsi="Arial"/>
      <w:b/>
      <w:i/>
      <w:sz w:val="28"/>
      <w:lang w:val="ru-RU" w:eastAsia="x-none"/>
    </w:rPr>
  </w:style>
  <w:style w:type="character" w:customStyle="1" w:styleId="2210">
    <w:name w:val="Знак Знак221"/>
    <w:uiPriority w:val="99"/>
    <w:rsid w:val="004F25E7"/>
    <w:rPr>
      <w:sz w:val="24"/>
      <w:lang w:val="ru-RU" w:eastAsia="x-none"/>
    </w:rPr>
  </w:style>
  <w:style w:type="character" w:customStyle="1" w:styleId="2110">
    <w:name w:val="Знак Знак211"/>
    <w:uiPriority w:val="99"/>
    <w:rsid w:val="004F25E7"/>
    <w:rPr>
      <w:sz w:val="28"/>
      <w:lang w:val="ru-RU" w:eastAsia="x-none"/>
    </w:rPr>
  </w:style>
  <w:style w:type="character" w:customStyle="1" w:styleId="201">
    <w:name w:val="Знак Знак201"/>
    <w:uiPriority w:val="99"/>
    <w:rsid w:val="004F25E7"/>
    <w:rPr>
      <w:rFonts w:ascii="Arial" w:hAnsi="Arial"/>
      <w:b/>
      <w:sz w:val="26"/>
      <w:lang w:val="ru-RU" w:eastAsia="x-none"/>
    </w:rPr>
  </w:style>
  <w:style w:type="character" w:customStyle="1" w:styleId="19">
    <w:name w:val="Знак Знак19"/>
    <w:uiPriority w:val="99"/>
    <w:rsid w:val="004F25E7"/>
    <w:rPr>
      <w:rFonts w:ascii="Arial" w:hAnsi="Arial"/>
      <w:b/>
      <w:sz w:val="24"/>
      <w:lang w:val="ru-RU" w:eastAsia="ar-SA" w:bidi="ar-SA"/>
    </w:rPr>
  </w:style>
  <w:style w:type="character" w:customStyle="1" w:styleId="180">
    <w:name w:val="Знак Знак18"/>
    <w:uiPriority w:val="99"/>
    <w:rsid w:val="004F25E7"/>
    <w:rPr>
      <w:b/>
      <w:i/>
      <w:sz w:val="24"/>
      <w:lang w:val="ru-RU" w:eastAsia="ar-SA" w:bidi="ar-SA"/>
    </w:rPr>
  </w:style>
  <w:style w:type="character" w:customStyle="1" w:styleId="151">
    <w:name w:val="Знак Знак151"/>
    <w:uiPriority w:val="99"/>
    <w:rsid w:val="004F25E7"/>
    <w:rPr>
      <w:rFonts w:ascii="Arial" w:hAnsi="Arial"/>
      <w:i/>
      <w:lang w:val="ru-RU" w:eastAsia="x-none"/>
    </w:rPr>
  </w:style>
  <w:style w:type="character" w:customStyle="1" w:styleId="112">
    <w:name w:val="Знак Знак11"/>
    <w:uiPriority w:val="99"/>
    <w:rsid w:val="004F25E7"/>
    <w:rPr>
      <w:sz w:val="24"/>
      <w:lang w:val="ru-RU" w:eastAsia="x-none"/>
    </w:rPr>
  </w:style>
  <w:style w:type="character" w:customStyle="1" w:styleId="91">
    <w:name w:val="Знак Знак9"/>
    <w:uiPriority w:val="99"/>
    <w:rsid w:val="004F25E7"/>
    <w:rPr>
      <w:lang w:val="ru-RU" w:eastAsia="x-none"/>
    </w:rPr>
  </w:style>
  <w:style w:type="character" w:customStyle="1" w:styleId="37">
    <w:name w:val="Знак Знак3"/>
    <w:uiPriority w:val="99"/>
    <w:rsid w:val="004F25E7"/>
    <w:rPr>
      <w:b/>
      <w:sz w:val="28"/>
      <w:lang w:val="ru-RU" w:eastAsia="x-none"/>
    </w:rPr>
  </w:style>
  <w:style w:type="character" w:customStyle="1" w:styleId="140">
    <w:name w:val="Знак Знак14"/>
    <w:uiPriority w:val="99"/>
    <w:rsid w:val="004F25E7"/>
    <w:rPr>
      <w:sz w:val="24"/>
      <w:lang w:val="ru-RU" w:eastAsia="x-none"/>
    </w:rPr>
  </w:style>
  <w:style w:type="character" w:customStyle="1" w:styleId="29">
    <w:name w:val="Знак Знак2"/>
    <w:uiPriority w:val="99"/>
    <w:rsid w:val="004F25E7"/>
    <w:rPr>
      <w:rFonts w:ascii="Times New Roman" w:hAnsi="Times New Roman"/>
      <w:sz w:val="24"/>
      <w:lang w:val="ru-RU" w:eastAsia="x-none"/>
    </w:rPr>
  </w:style>
  <w:style w:type="character" w:customStyle="1" w:styleId="100">
    <w:name w:val="Знак Знак10"/>
    <w:uiPriority w:val="99"/>
    <w:rsid w:val="004F25E7"/>
    <w:rPr>
      <w:sz w:val="24"/>
      <w:lang w:val="ru-RU" w:eastAsia="x-none"/>
    </w:rPr>
  </w:style>
  <w:style w:type="character" w:customStyle="1" w:styleId="1a">
    <w:name w:val="Знак Знак1"/>
    <w:uiPriority w:val="99"/>
    <w:rsid w:val="004F25E7"/>
    <w:rPr>
      <w:sz w:val="16"/>
      <w:lang w:val="ru-RU" w:eastAsia="x-none"/>
    </w:rPr>
  </w:style>
  <w:style w:type="character" w:customStyle="1" w:styleId="51">
    <w:name w:val="Знак Знак5"/>
    <w:uiPriority w:val="99"/>
    <w:rsid w:val="004F25E7"/>
    <w:rPr>
      <w:rFonts w:ascii="Tahoma" w:hAnsi="Tahoma"/>
      <w:sz w:val="16"/>
    </w:rPr>
  </w:style>
  <w:style w:type="character" w:customStyle="1" w:styleId="1210">
    <w:name w:val="Знак Знак121"/>
    <w:uiPriority w:val="99"/>
    <w:rsid w:val="004F25E7"/>
    <w:rPr>
      <w:rFonts w:ascii="Arial" w:hAnsi="Arial"/>
      <w:b/>
      <w:color w:val="000080"/>
      <w:sz w:val="20"/>
      <w:lang w:val="en-US" w:eastAsia="x-none"/>
    </w:rPr>
  </w:style>
  <w:style w:type="character" w:customStyle="1" w:styleId="1b">
    <w:name w:val="Текст выноски Знак1"/>
    <w:uiPriority w:val="99"/>
    <w:rsid w:val="004F25E7"/>
    <w:rPr>
      <w:rFonts w:ascii="Tahoma" w:hAnsi="Tahoma"/>
      <w:sz w:val="16"/>
      <w:lang w:val="en-US" w:eastAsia="ar-SA" w:bidi="ar-SA"/>
    </w:rPr>
  </w:style>
  <w:style w:type="character" w:customStyle="1" w:styleId="1c">
    <w:name w:val="Схема документа Знак1"/>
    <w:uiPriority w:val="99"/>
    <w:rsid w:val="004F25E7"/>
    <w:rPr>
      <w:rFonts w:ascii="Tahoma" w:hAnsi="Tahoma"/>
      <w:sz w:val="16"/>
      <w:lang w:val="en-US" w:eastAsia="ar-SA" w:bidi="ar-SA"/>
    </w:rPr>
  </w:style>
  <w:style w:type="character" w:customStyle="1" w:styleId="2a">
    <w:name w:val="Заголовок 2 Знак Знак Знак"/>
    <w:uiPriority w:val="99"/>
    <w:rsid w:val="004F25E7"/>
    <w:rPr>
      <w:rFonts w:ascii="Arial" w:hAnsi="Arial"/>
      <w:b/>
      <w:i/>
      <w:sz w:val="28"/>
      <w:lang w:val="ru-RU" w:eastAsia="ar-SA" w:bidi="ar-SA"/>
    </w:rPr>
  </w:style>
  <w:style w:type="character" w:customStyle="1" w:styleId="Heading1Char1">
    <w:name w:val="Heading 1 Char1"/>
    <w:uiPriority w:val="99"/>
    <w:rsid w:val="004F25E7"/>
    <w:rPr>
      <w:rFonts w:ascii="Tahoma" w:hAnsi="Tahoma"/>
      <w:lang w:val="en-US" w:eastAsia="ar-SA" w:bidi="ar-SA"/>
    </w:rPr>
  </w:style>
  <w:style w:type="character" w:customStyle="1" w:styleId="Heading2Char1">
    <w:name w:val="Heading 2 Char1"/>
    <w:uiPriority w:val="99"/>
    <w:rsid w:val="004F25E7"/>
    <w:rPr>
      <w:rFonts w:ascii="Arial" w:hAnsi="Arial"/>
      <w:b/>
      <w:i/>
      <w:sz w:val="28"/>
      <w:lang w:val="ru-RU" w:eastAsia="ar-SA" w:bidi="ar-SA"/>
    </w:rPr>
  </w:style>
  <w:style w:type="character" w:customStyle="1" w:styleId="Heading3Char1">
    <w:name w:val="Heading 3 Char1"/>
    <w:uiPriority w:val="99"/>
    <w:rsid w:val="004F25E7"/>
    <w:rPr>
      <w:rFonts w:ascii="Arial" w:hAnsi="Arial"/>
      <w:b/>
      <w:sz w:val="26"/>
      <w:lang w:val="ru-RU" w:eastAsia="ar-SA" w:bidi="ar-SA"/>
    </w:rPr>
  </w:style>
  <w:style w:type="character" w:customStyle="1" w:styleId="Heading4Char1">
    <w:name w:val="Heading 4 Char1"/>
    <w:uiPriority w:val="99"/>
    <w:rsid w:val="004F25E7"/>
    <w:rPr>
      <w:rFonts w:eastAsia="Times New Roman"/>
      <w:b/>
      <w:sz w:val="24"/>
      <w:lang w:val="ru-RU" w:eastAsia="ar-SA" w:bidi="ar-SA"/>
    </w:rPr>
  </w:style>
  <w:style w:type="character" w:customStyle="1" w:styleId="Heading5Char">
    <w:name w:val="Heading 5 Char"/>
    <w:uiPriority w:val="99"/>
    <w:rsid w:val="004F25E7"/>
    <w:rPr>
      <w:rFonts w:eastAsia="Times New Roman"/>
      <w:b/>
      <w:i/>
      <w:sz w:val="26"/>
      <w:lang w:val="ru-RU" w:eastAsia="ar-SA" w:bidi="ar-SA"/>
    </w:rPr>
  </w:style>
  <w:style w:type="character" w:customStyle="1" w:styleId="Heading6Char">
    <w:name w:val="Heading 6 Char"/>
    <w:uiPriority w:val="99"/>
    <w:rsid w:val="004F25E7"/>
    <w:rPr>
      <w:rFonts w:eastAsia="Times New Roman"/>
      <w:i/>
      <w:sz w:val="22"/>
      <w:lang w:val="ru-RU" w:eastAsia="ar-SA" w:bidi="ar-SA"/>
    </w:rPr>
  </w:style>
  <w:style w:type="character" w:customStyle="1" w:styleId="Heading7Char">
    <w:name w:val="Heading 7 Char"/>
    <w:uiPriority w:val="99"/>
    <w:rsid w:val="004F25E7"/>
    <w:rPr>
      <w:rFonts w:eastAsia="Times New Roman"/>
      <w:sz w:val="24"/>
      <w:lang w:val="ru-RU" w:eastAsia="ar-SA" w:bidi="ar-SA"/>
    </w:rPr>
  </w:style>
  <w:style w:type="character" w:customStyle="1" w:styleId="Heading8Char">
    <w:name w:val="Heading 8 Char"/>
    <w:uiPriority w:val="99"/>
    <w:rsid w:val="004F25E7"/>
    <w:rPr>
      <w:rFonts w:ascii="Arial" w:hAnsi="Arial"/>
      <w:i/>
      <w:lang w:val="ru-RU" w:eastAsia="ar-SA" w:bidi="ar-SA"/>
    </w:rPr>
  </w:style>
  <w:style w:type="character" w:customStyle="1" w:styleId="Heading9Char">
    <w:name w:val="Heading 9 Char"/>
    <w:uiPriority w:val="99"/>
    <w:rsid w:val="004F25E7"/>
    <w:rPr>
      <w:rFonts w:ascii="Arial" w:hAnsi="Arial"/>
      <w:b/>
      <w:i/>
      <w:sz w:val="18"/>
      <w:lang w:val="ru-RU" w:eastAsia="ar-SA" w:bidi="ar-SA"/>
    </w:rPr>
  </w:style>
  <w:style w:type="character" w:customStyle="1" w:styleId="HeaderChar1">
    <w:name w:val="Header Char1"/>
    <w:uiPriority w:val="99"/>
    <w:rsid w:val="004F25E7"/>
    <w:rPr>
      <w:rFonts w:ascii="Calibri" w:hAnsi="Calibri"/>
      <w:sz w:val="22"/>
      <w:lang w:val="ru-RU" w:eastAsia="ar-SA" w:bidi="ar-SA"/>
    </w:rPr>
  </w:style>
  <w:style w:type="character" w:customStyle="1" w:styleId="FooterChar1">
    <w:name w:val="Footer Char1"/>
    <w:uiPriority w:val="99"/>
    <w:rsid w:val="004F25E7"/>
    <w:rPr>
      <w:rFonts w:ascii="Calibri" w:hAnsi="Calibri"/>
      <w:sz w:val="22"/>
      <w:lang w:val="ru-RU" w:eastAsia="ar-SA" w:bidi="ar-SA"/>
    </w:rPr>
  </w:style>
  <w:style w:type="character" w:customStyle="1" w:styleId="BodyTextChar2">
    <w:name w:val="Body Text Char2"/>
    <w:uiPriority w:val="99"/>
    <w:rsid w:val="004F25E7"/>
    <w:rPr>
      <w:rFonts w:eastAsia="Times New Roman"/>
      <w:sz w:val="24"/>
      <w:lang w:val="ru-RU" w:eastAsia="ar-SA" w:bidi="ar-SA"/>
    </w:rPr>
  </w:style>
  <w:style w:type="character" w:customStyle="1" w:styleId="BodyTextIndentChar2">
    <w:name w:val="Body Text Indent Char2"/>
    <w:uiPriority w:val="99"/>
    <w:rsid w:val="004F25E7"/>
    <w:rPr>
      <w:rFonts w:eastAsia="Times New Roman"/>
      <w:sz w:val="24"/>
      <w:lang w:val="ru-RU" w:eastAsia="ar-SA" w:bidi="ar-SA"/>
    </w:rPr>
  </w:style>
  <w:style w:type="character" w:customStyle="1" w:styleId="HTMLPreformattedChar">
    <w:name w:val="HTML Preformatted Char"/>
    <w:uiPriority w:val="99"/>
    <w:rsid w:val="004F25E7"/>
    <w:rPr>
      <w:rFonts w:ascii="Courier New" w:hAnsi="Courier New"/>
      <w:color w:val="000090"/>
      <w:lang w:val="ru-RU" w:eastAsia="ar-SA" w:bidi="ar-SA"/>
    </w:rPr>
  </w:style>
  <w:style w:type="character" w:customStyle="1" w:styleId="BodyText2Char1">
    <w:name w:val="Body Text 2 Char1"/>
    <w:uiPriority w:val="99"/>
    <w:rsid w:val="004F25E7"/>
    <w:rPr>
      <w:rFonts w:eastAsia="Times New Roman"/>
      <w:b/>
      <w:sz w:val="24"/>
      <w:lang w:val="ru-RU" w:eastAsia="ar-SA" w:bidi="ar-SA"/>
    </w:rPr>
  </w:style>
  <w:style w:type="character" w:customStyle="1" w:styleId="SignatureChar1">
    <w:name w:val="Signature Char1"/>
    <w:uiPriority w:val="99"/>
    <w:rsid w:val="004F25E7"/>
    <w:rPr>
      <w:rFonts w:eastAsia="Times New Roman"/>
      <w:b/>
      <w:sz w:val="28"/>
      <w:lang w:val="ru-RU" w:eastAsia="ar-SA" w:bidi="ar-SA"/>
    </w:rPr>
  </w:style>
  <w:style w:type="character" w:customStyle="1" w:styleId="BodyTextFirstIndentChar1">
    <w:name w:val="Body Text First Indent Char1"/>
    <w:uiPriority w:val="99"/>
    <w:rsid w:val="004F25E7"/>
    <w:rPr>
      <w:rFonts w:eastAsia="Times New Roman"/>
      <w:sz w:val="24"/>
      <w:lang w:val="ru-RU" w:eastAsia="ar-SA" w:bidi="ar-SA"/>
    </w:rPr>
  </w:style>
  <w:style w:type="character" w:customStyle="1" w:styleId="BodyText3Char1">
    <w:name w:val="Body Text 3 Char1"/>
    <w:uiPriority w:val="99"/>
    <w:rsid w:val="004F25E7"/>
    <w:rPr>
      <w:rFonts w:eastAsia="Times New Roman"/>
      <w:sz w:val="16"/>
      <w:lang w:val="ru-RU" w:eastAsia="ar-SA" w:bidi="ar-SA"/>
    </w:rPr>
  </w:style>
  <w:style w:type="character" w:customStyle="1" w:styleId="TitleChar">
    <w:name w:val="Title Char"/>
    <w:uiPriority w:val="99"/>
    <w:rsid w:val="004F25E7"/>
    <w:rPr>
      <w:rFonts w:ascii="Arial" w:hAnsi="Arial"/>
      <w:b/>
      <w:sz w:val="24"/>
      <w:lang w:val="ru-RU" w:eastAsia="ar-SA" w:bidi="ar-SA"/>
    </w:rPr>
  </w:style>
  <w:style w:type="character" w:customStyle="1" w:styleId="BodyTextIndent3Char">
    <w:name w:val="Body Text Indent 3 Char"/>
    <w:uiPriority w:val="99"/>
    <w:rsid w:val="004F25E7"/>
    <w:rPr>
      <w:rFonts w:eastAsia="Times New Roman"/>
      <w:sz w:val="16"/>
      <w:lang w:val="ru-RU" w:eastAsia="ar-SA" w:bidi="ar-SA"/>
    </w:rPr>
  </w:style>
  <w:style w:type="character" w:customStyle="1" w:styleId="PlainTextChar">
    <w:name w:val="Plain Text Char"/>
    <w:uiPriority w:val="99"/>
    <w:rsid w:val="004F25E7"/>
    <w:rPr>
      <w:rFonts w:ascii="Courier New" w:hAnsi="Courier New"/>
      <w:lang w:val="ru-RU" w:eastAsia="ar-SA" w:bidi="ar-SA"/>
    </w:rPr>
  </w:style>
  <w:style w:type="character" w:customStyle="1" w:styleId="2b">
    <w:name w:val="Красная строка 2 Знак"/>
    <w:uiPriority w:val="99"/>
    <w:rsid w:val="004F25E7"/>
    <w:rPr>
      <w:rFonts w:ascii="Times New Roman" w:hAnsi="Times New Roman" w:cs="Times New Roman"/>
      <w:sz w:val="20"/>
      <w:szCs w:val="20"/>
    </w:rPr>
  </w:style>
  <w:style w:type="character" w:customStyle="1" w:styleId="apple-style-span">
    <w:name w:val="apple-style-span"/>
    <w:uiPriority w:val="99"/>
    <w:rsid w:val="004F25E7"/>
    <w:rPr>
      <w:rFonts w:cs="Times New Roman"/>
    </w:rPr>
  </w:style>
  <w:style w:type="character" w:styleId="aff2">
    <w:name w:val="annotation reference"/>
    <w:uiPriority w:val="99"/>
    <w:semiHidden/>
    <w:rsid w:val="004F25E7"/>
    <w:rPr>
      <w:rFonts w:cs="Times New Roman"/>
      <w:sz w:val="16"/>
      <w:szCs w:val="16"/>
    </w:rPr>
  </w:style>
  <w:style w:type="character" w:customStyle="1" w:styleId="ListLabel1">
    <w:name w:val="ListLabel 1"/>
    <w:uiPriority w:val="99"/>
    <w:rsid w:val="004F25E7"/>
    <w:rPr>
      <w:color w:val="auto"/>
      <w:sz w:val="28"/>
    </w:rPr>
  </w:style>
  <w:style w:type="character" w:customStyle="1" w:styleId="ListLabel2">
    <w:name w:val="ListLabel 2"/>
    <w:uiPriority w:val="99"/>
    <w:rsid w:val="004F25E7"/>
    <w:rPr>
      <w:sz w:val="24"/>
    </w:rPr>
  </w:style>
  <w:style w:type="character" w:customStyle="1" w:styleId="ListLabel3">
    <w:name w:val="ListLabel 3"/>
    <w:uiPriority w:val="99"/>
    <w:rsid w:val="004F25E7"/>
    <w:rPr>
      <w:rFonts w:eastAsia="Times New Roman"/>
      <w:sz w:val="22"/>
    </w:rPr>
  </w:style>
  <w:style w:type="character" w:customStyle="1" w:styleId="ListLabel4">
    <w:name w:val="ListLabel 4"/>
    <w:uiPriority w:val="99"/>
    <w:rsid w:val="004F25E7"/>
    <w:rPr>
      <w:sz w:val="28"/>
    </w:rPr>
  </w:style>
  <w:style w:type="character" w:customStyle="1" w:styleId="ListLabel5">
    <w:name w:val="ListLabel 5"/>
    <w:uiPriority w:val="99"/>
    <w:rsid w:val="004F25E7"/>
  </w:style>
  <w:style w:type="character" w:customStyle="1" w:styleId="ListLabel6">
    <w:name w:val="ListLabel 6"/>
    <w:uiPriority w:val="99"/>
    <w:rsid w:val="004F25E7"/>
  </w:style>
  <w:style w:type="character" w:customStyle="1" w:styleId="ListLabel7">
    <w:name w:val="ListLabel 7"/>
    <w:uiPriority w:val="99"/>
    <w:rsid w:val="004F25E7"/>
  </w:style>
  <w:style w:type="character" w:customStyle="1" w:styleId="ListLabel8">
    <w:name w:val="ListLabel 8"/>
    <w:uiPriority w:val="99"/>
    <w:rsid w:val="004F25E7"/>
  </w:style>
  <w:style w:type="paragraph" w:styleId="aff3">
    <w:name w:val="Title"/>
    <w:basedOn w:val="a"/>
    <w:next w:val="aff4"/>
    <w:link w:val="1d"/>
    <w:uiPriority w:val="99"/>
    <w:qFormat/>
    <w:rsid w:val="004F25E7"/>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3"/>
    <w:uiPriority w:val="99"/>
    <w:rsid w:val="004F25E7"/>
    <w:rPr>
      <w:rFonts w:ascii="Arial" w:eastAsia="Times New Roman" w:hAnsi="Arial" w:cs="Arial"/>
      <w:b/>
      <w:bCs/>
      <w:sz w:val="24"/>
      <w:szCs w:val="24"/>
      <w:lang w:eastAsia="ar-SA"/>
    </w:rPr>
  </w:style>
  <w:style w:type="paragraph" w:styleId="aff4">
    <w:name w:val="Subtitle"/>
    <w:basedOn w:val="aff3"/>
    <w:next w:val="a0"/>
    <w:link w:val="aff5"/>
    <w:uiPriority w:val="99"/>
    <w:qFormat/>
    <w:rsid w:val="004F25E7"/>
    <w:pPr>
      <w:keepNext/>
      <w:spacing w:before="240" w:after="120" w:line="276" w:lineRule="auto"/>
    </w:pPr>
    <w:rPr>
      <w:rFonts w:eastAsia="Microsoft YaHei"/>
      <w:b w:val="0"/>
      <w:bCs w:val="0"/>
      <w:i/>
      <w:iCs/>
      <w:sz w:val="28"/>
      <w:szCs w:val="28"/>
    </w:rPr>
  </w:style>
  <w:style w:type="character" w:customStyle="1" w:styleId="aff5">
    <w:name w:val="Подзаголовок Знак"/>
    <w:basedOn w:val="a1"/>
    <w:link w:val="aff4"/>
    <w:uiPriority w:val="99"/>
    <w:rsid w:val="004F25E7"/>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4F25E7"/>
    <w:rPr>
      <w:rFonts w:ascii="Calibri" w:eastAsia="SimSun" w:hAnsi="Calibri" w:cs="Calibri"/>
      <w:lang w:val="x-none" w:eastAsia="ar-SA" w:bidi="ar-SA"/>
    </w:rPr>
  </w:style>
  <w:style w:type="paragraph" w:styleId="aff6">
    <w:name w:val="header"/>
    <w:basedOn w:val="a"/>
    <w:link w:val="1f"/>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
    <w:name w:val="Верхний колонтитул Знак1"/>
    <w:basedOn w:val="a1"/>
    <w:link w:val="aff6"/>
    <w:uiPriority w:val="99"/>
    <w:rsid w:val="004F25E7"/>
    <w:rPr>
      <w:rFonts w:ascii="Calibri" w:eastAsia="SimSun" w:hAnsi="Calibri" w:cs="Calibri"/>
      <w:lang w:eastAsia="ar-SA"/>
    </w:rPr>
  </w:style>
  <w:style w:type="paragraph" w:styleId="aff7">
    <w:name w:val="footer"/>
    <w:basedOn w:val="a"/>
    <w:link w:val="1f0"/>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0">
    <w:name w:val="Нижний колонтитул Знак1"/>
    <w:basedOn w:val="a1"/>
    <w:link w:val="aff7"/>
    <w:uiPriority w:val="99"/>
    <w:rsid w:val="004F25E7"/>
    <w:rPr>
      <w:rFonts w:ascii="Calibri" w:eastAsia="SimSun" w:hAnsi="Calibri" w:cs="Calibri"/>
      <w:lang w:eastAsia="ar-SA"/>
    </w:rPr>
  </w:style>
  <w:style w:type="paragraph" w:styleId="aff8">
    <w:name w:val="List Paragraph"/>
    <w:basedOn w:val="a"/>
    <w:uiPriority w:val="99"/>
    <w:qFormat/>
    <w:rsid w:val="004F25E7"/>
    <w:pPr>
      <w:suppressAutoHyphens/>
      <w:ind w:left="720"/>
    </w:pPr>
    <w:rPr>
      <w:rFonts w:ascii="Calibri" w:eastAsia="SimSun" w:hAnsi="Calibri" w:cs="Calibri"/>
      <w:lang w:eastAsia="ar-SA"/>
    </w:rPr>
  </w:style>
  <w:style w:type="paragraph" w:styleId="aff9">
    <w:name w:val="Balloon Text"/>
    <w:basedOn w:val="a"/>
    <w:link w:val="2c"/>
    <w:uiPriority w:val="99"/>
    <w:semiHidden/>
    <w:rsid w:val="004F25E7"/>
    <w:pPr>
      <w:suppressAutoHyphens/>
      <w:spacing w:after="0" w:line="100" w:lineRule="atLeast"/>
    </w:pPr>
    <w:rPr>
      <w:rFonts w:ascii="Tahoma" w:eastAsia="SimSun" w:hAnsi="Tahoma" w:cs="Tahoma"/>
      <w:sz w:val="16"/>
      <w:szCs w:val="16"/>
      <w:lang w:eastAsia="ar-SA"/>
    </w:rPr>
  </w:style>
  <w:style w:type="character" w:customStyle="1" w:styleId="2c">
    <w:name w:val="Текст выноски Знак2"/>
    <w:basedOn w:val="a1"/>
    <w:link w:val="aff9"/>
    <w:uiPriority w:val="99"/>
    <w:semiHidden/>
    <w:rsid w:val="004F25E7"/>
    <w:rPr>
      <w:rFonts w:ascii="Tahoma" w:eastAsia="SimSun" w:hAnsi="Tahoma" w:cs="Tahoma"/>
      <w:sz w:val="16"/>
      <w:szCs w:val="16"/>
      <w:lang w:eastAsia="ar-SA"/>
    </w:rPr>
  </w:style>
  <w:style w:type="paragraph" w:customStyle="1" w:styleId="affa">
    <w:name w:val="МУ Обычный стиль"/>
    <w:basedOn w:val="a"/>
    <w:uiPriority w:val="99"/>
    <w:rsid w:val="004F25E7"/>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b">
    <w:name w:val="footnote text"/>
    <w:basedOn w:val="a"/>
    <w:link w:val="1f1"/>
    <w:uiPriority w:val="99"/>
    <w:semiHidden/>
    <w:rsid w:val="004F25E7"/>
    <w:pPr>
      <w:suppressAutoHyphens/>
      <w:spacing w:after="0" w:line="100" w:lineRule="atLeast"/>
    </w:pPr>
    <w:rPr>
      <w:rFonts w:ascii="Calibri" w:eastAsia="Times New Roman" w:hAnsi="Calibri" w:cs="Calibri"/>
      <w:sz w:val="20"/>
      <w:szCs w:val="20"/>
      <w:lang w:eastAsia="ar-SA"/>
    </w:rPr>
  </w:style>
  <w:style w:type="character" w:customStyle="1" w:styleId="1f1">
    <w:name w:val="Текст сноски Знак1"/>
    <w:basedOn w:val="a1"/>
    <w:link w:val="affb"/>
    <w:uiPriority w:val="99"/>
    <w:semiHidden/>
    <w:rsid w:val="004F25E7"/>
    <w:rPr>
      <w:rFonts w:ascii="Calibri" w:eastAsia="Times New Roman" w:hAnsi="Calibri" w:cs="Calibri"/>
      <w:sz w:val="20"/>
      <w:szCs w:val="20"/>
      <w:lang w:eastAsia="ar-SA"/>
    </w:rPr>
  </w:style>
  <w:style w:type="paragraph" w:styleId="affc">
    <w:name w:val="Body Text Indent"/>
    <w:basedOn w:val="a0"/>
    <w:link w:val="1f2"/>
    <w:uiPriority w:val="99"/>
    <w:rsid w:val="004F25E7"/>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basedOn w:val="a1"/>
    <w:link w:val="affc"/>
    <w:uiPriority w:val="99"/>
    <w:rsid w:val="004F25E7"/>
    <w:rPr>
      <w:rFonts w:ascii="Calibri" w:eastAsia="Times New Roman" w:hAnsi="Calibri" w:cs="Calibri"/>
      <w:sz w:val="24"/>
      <w:szCs w:val="24"/>
      <w:lang w:eastAsia="ar-SA"/>
    </w:rPr>
  </w:style>
  <w:style w:type="paragraph" w:customStyle="1" w:styleId="ConsPlusTitle">
    <w:name w:val="ConsPlusTitle"/>
    <w:uiPriority w:val="99"/>
    <w:rsid w:val="004F25E7"/>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4F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4F25E7"/>
    <w:rPr>
      <w:rFonts w:ascii="Courier New" w:eastAsia="Times New Roman" w:hAnsi="Courier New" w:cs="Courier New"/>
      <w:color w:val="000090"/>
      <w:sz w:val="20"/>
      <w:szCs w:val="20"/>
      <w:lang w:eastAsia="ar-SA"/>
    </w:rPr>
  </w:style>
  <w:style w:type="paragraph" w:styleId="2d">
    <w:name w:val="Body Text 2"/>
    <w:basedOn w:val="a"/>
    <w:link w:val="212"/>
    <w:uiPriority w:val="99"/>
    <w:rsid w:val="004F25E7"/>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4F25E7"/>
    <w:rPr>
      <w:rFonts w:ascii="Calibri" w:eastAsia="Times New Roman" w:hAnsi="Calibri" w:cs="Calibri"/>
      <w:b/>
      <w:bCs/>
      <w:sz w:val="24"/>
      <w:szCs w:val="24"/>
      <w:lang w:eastAsia="ar-SA"/>
    </w:rPr>
  </w:style>
  <w:style w:type="paragraph" w:customStyle="1" w:styleId="affd">
    <w:name w:val="Готовый"/>
    <w:basedOn w:val="a"/>
    <w:uiPriority w:val="99"/>
    <w:rsid w:val="004F2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e">
    <w:name w:val="Signature"/>
    <w:basedOn w:val="a"/>
    <w:link w:val="1f3"/>
    <w:uiPriority w:val="99"/>
    <w:rsid w:val="004F25E7"/>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e"/>
    <w:uiPriority w:val="99"/>
    <w:rsid w:val="004F25E7"/>
    <w:rPr>
      <w:rFonts w:ascii="Calibri" w:eastAsia="Times New Roman" w:hAnsi="Calibri" w:cs="Calibri"/>
      <w:b/>
      <w:bCs/>
      <w:sz w:val="28"/>
      <w:szCs w:val="28"/>
      <w:lang w:eastAsia="ar-SA"/>
    </w:rPr>
  </w:style>
  <w:style w:type="paragraph" w:styleId="38">
    <w:name w:val="Body Text 3"/>
    <w:basedOn w:val="a"/>
    <w:link w:val="310"/>
    <w:uiPriority w:val="99"/>
    <w:rsid w:val="004F25E7"/>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F25E7"/>
    <w:rPr>
      <w:rFonts w:ascii="Calibri" w:eastAsia="Times New Roman" w:hAnsi="Calibri" w:cs="Calibri"/>
      <w:sz w:val="16"/>
      <w:szCs w:val="16"/>
      <w:lang w:eastAsia="ar-SA"/>
    </w:rPr>
  </w:style>
  <w:style w:type="paragraph" w:styleId="afff">
    <w:name w:val="Normal (Web)"/>
    <w:basedOn w:val="a"/>
    <w:uiPriority w:val="99"/>
    <w:rsid w:val="004F25E7"/>
    <w:pPr>
      <w:suppressAutoHyphens/>
      <w:spacing w:before="280" w:after="280" w:line="240" w:lineRule="auto"/>
    </w:pPr>
    <w:rPr>
      <w:rFonts w:ascii="Calibri" w:eastAsia="Times New Roman" w:hAnsi="Calibri" w:cs="Calibri"/>
      <w:sz w:val="24"/>
      <w:szCs w:val="24"/>
      <w:lang w:eastAsia="ar-SA"/>
    </w:rPr>
  </w:style>
  <w:style w:type="paragraph" w:customStyle="1" w:styleId="1f4">
    <w:name w:val="Абзац списка1"/>
    <w:basedOn w:val="a"/>
    <w:uiPriority w:val="99"/>
    <w:rsid w:val="004F25E7"/>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4F25E7"/>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5"/>
    <w:uiPriority w:val="99"/>
    <w:semiHidden/>
    <w:rsid w:val="004F25E7"/>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1"/>
    <w:uiPriority w:val="99"/>
    <w:semiHidden/>
    <w:rsid w:val="004F25E7"/>
    <w:rPr>
      <w:rFonts w:ascii="Calibri" w:eastAsia="Times New Roman" w:hAnsi="Calibri" w:cs="Calibri"/>
      <w:sz w:val="20"/>
      <w:szCs w:val="20"/>
      <w:lang w:eastAsia="ar-SA"/>
    </w:rPr>
  </w:style>
  <w:style w:type="paragraph" w:styleId="afff2">
    <w:name w:val="annotation subject"/>
    <w:basedOn w:val="afff1"/>
    <w:link w:val="1f6"/>
    <w:uiPriority w:val="99"/>
    <w:semiHidden/>
    <w:rsid w:val="004F25E7"/>
    <w:rPr>
      <w:b/>
      <w:bCs/>
    </w:rPr>
  </w:style>
  <w:style w:type="character" w:customStyle="1" w:styleId="1f6">
    <w:name w:val="Тема примечания Знак1"/>
    <w:basedOn w:val="1f5"/>
    <w:link w:val="afff2"/>
    <w:uiPriority w:val="99"/>
    <w:semiHidden/>
    <w:rsid w:val="004F25E7"/>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4F25E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4F25E7"/>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4F25E7"/>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F25E7"/>
    <w:rPr>
      <w:rFonts w:ascii="Calibri" w:eastAsia="Times New Roman" w:hAnsi="Calibri" w:cs="Calibri"/>
      <w:sz w:val="16"/>
      <w:szCs w:val="16"/>
      <w:lang w:eastAsia="ar-SA"/>
    </w:rPr>
  </w:style>
  <w:style w:type="paragraph" w:styleId="afff4">
    <w:name w:val="Plain Text"/>
    <w:basedOn w:val="a"/>
    <w:link w:val="1f7"/>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4"/>
    <w:uiPriority w:val="99"/>
    <w:rsid w:val="004F25E7"/>
    <w:rPr>
      <w:rFonts w:ascii="Courier New" w:eastAsia="Times New Roman" w:hAnsi="Courier New" w:cs="Courier New"/>
      <w:sz w:val="20"/>
      <w:szCs w:val="20"/>
      <w:lang w:eastAsia="ar-SA"/>
    </w:rPr>
  </w:style>
  <w:style w:type="paragraph" w:customStyle="1" w:styleId="ConsNormal">
    <w:name w:val="ConsNormal"/>
    <w:uiPriority w:val="99"/>
    <w:rsid w:val="004F25E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4F25E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F25E7"/>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rsid w:val="004F25E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F25E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4F25E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F25E7"/>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F25E7"/>
    <w:pPr>
      <w:suppressAutoHyphens/>
      <w:spacing w:after="120" w:line="240" w:lineRule="exact"/>
      <w:jc w:val="center"/>
    </w:pPr>
    <w:rPr>
      <w:rFonts w:ascii="Calibri" w:eastAsia="Times New Roman" w:hAnsi="Calibri" w:cs="Calibri"/>
      <w:b/>
      <w:bCs/>
      <w:sz w:val="28"/>
      <w:szCs w:val="28"/>
      <w:lang w:eastAsia="ar-SA"/>
    </w:rPr>
  </w:style>
  <w:style w:type="paragraph" w:customStyle="1" w:styleId="afff7">
    <w:name w:val="Приложение"/>
    <w:basedOn w:val="a0"/>
    <w:uiPriority w:val="99"/>
    <w:rsid w:val="004F25E7"/>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4F25E7"/>
    <w:pPr>
      <w:suppressAutoHyphens/>
      <w:spacing w:after="480" w:line="240" w:lineRule="exact"/>
      <w:jc w:val="center"/>
    </w:pPr>
    <w:rPr>
      <w:rFonts w:ascii="Calibri" w:eastAsia="Times New Roman" w:hAnsi="Calibri" w:cs="Calibri"/>
      <w:sz w:val="28"/>
      <w:szCs w:val="28"/>
      <w:lang w:eastAsia="ar-SA"/>
    </w:rPr>
  </w:style>
  <w:style w:type="paragraph" w:customStyle="1" w:styleId="afff9">
    <w:name w:val="регистрационные поля"/>
    <w:basedOn w:val="a"/>
    <w:uiPriority w:val="99"/>
    <w:rsid w:val="004F25E7"/>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a">
    <w:name w:val="Исполнитель"/>
    <w:basedOn w:val="a0"/>
    <w:uiPriority w:val="99"/>
    <w:rsid w:val="004F25E7"/>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4F25E7"/>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4F25E7"/>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4F25E7"/>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4F25E7"/>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4F25E7"/>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c"/>
    <w:uiPriority w:val="99"/>
    <w:rsid w:val="004F25E7"/>
    <w:pPr>
      <w:spacing w:after="60"/>
      <w:ind w:firstLine="709"/>
      <w:jc w:val="both"/>
    </w:pPr>
    <w:rPr>
      <w:sz w:val="28"/>
      <w:szCs w:val="28"/>
    </w:rPr>
  </w:style>
  <w:style w:type="paragraph" w:customStyle="1" w:styleId="1fa">
    <w:name w:val="Знак1"/>
    <w:basedOn w:val="a"/>
    <w:uiPriority w:val="99"/>
    <w:rsid w:val="004F25E7"/>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4F25E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4F25E7"/>
    <w:pPr>
      <w:suppressAutoHyphens/>
      <w:spacing w:after="0"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0">
    <w:name w:val="......."/>
    <w:basedOn w:val="a"/>
    <w:uiPriority w:val="99"/>
    <w:rsid w:val="004F25E7"/>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4F25E7"/>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c"/>
    <w:link w:val="214"/>
    <w:uiPriority w:val="99"/>
    <w:rsid w:val="004F25E7"/>
    <w:pPr>
      <w:widowControl w:val="0"/>
      <w:ind w:left="283"/>
    </w:pPr>
    <w:rPr>
      <w:sz w:val="20"/>
      <w:szCs w:val="20"/>
    </w:rPr>
  </w:style>
  <w:style w:type="character" w:customStyle="1" w:styleId="214">
    <w:name w:val="Красная строка 2 Знак1"/>
    <w:basedOn w:val="1f2"/>
    <w:link w:val="2f"/>
    <w:uiPriority w:val="99"/>
    <w:rsid w:val="004F25E7"/>
    <w:rPr>
      <w:rFonts w:ascii="Calibri" w:eastAsia="Times New Roman" w:hAnsi="Calibri" w:cs="Calibri"/>
      <w:sz w:val="20"/>
      <w:szCs w:val="20"/>
      <w:lang w:eastAsia="ar-SA"/>
    </w:rPr>
  </w:style>
  <w:style w:type="paragraph" w:customStyle="1" w:styleId="222">
    <w:name w:val="Основной текст 22"/>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4F25E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F25E7"/>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4F25E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4F25E7"/>
    <w:rPr>
      <w:rFonts w:ascii="Times New Roman" w:hAnsi="Times New Roman"/>
      <w:color w:val="FF0000"/>
      <w:sz w:val="28"/>
    </w:rPr>
  </w:style>
  <w:style w:type="paragraph" w:styleId="2f0">
    <w:name w:val="List 2"/>
    <w:basedOn w:val="a"/>
    <w:uiPriority w:val="99"/>
    <w:rsid w:val="004F25E7"/>
    <w:pPr>
      <w:suppressAutoHyphens/>
      <w:ind w:left="566" w:hanging="283"/>
      <w:contextualSpacing/>
    </w:pPr>
    <w:rPr>
      <w:rFonts w:ascii="Calibri" w:eastAsia="SimSun" w:hAnsi="Calibri" w:cs="Calibri"/>
      <w:lang w:eastAsia="ar-SA"/>
    </w:rPr>
  </w:style>
  <w:style w:type="paragraph" w:customStyle="1" w:styleId="bodytext">
    <w:name w:val="bodytext"/>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Intense Emphasis"/>
    <w:uiPriority w:val="21"/>
    <w:qFormat/>
    <w:rsid w:val="004F25E7"/>
    <w:rPr>
      <w:b/>
      <w:bCs/>
      <w:i/>
      <w:iCs/>
      <w:color w:val="4F81BD"/>
    </w:rPr>
  </w:style>
  <w:style w:type="paragraph" w:customStyle="1" w:styleId="normalweb">
    <w:name w:val="normalweb"/>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d">
    <w:name w:val="Строгий1"/>
    <w:rsid w:val="004F25E7"/>
  </w:style>
  <w:style w:type="paragraph" w:customStyle="1" w:styleId="consplusnormal1">
    <w:name w:val="consplusnormal"/>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нак Знак6 Знак Знак"/>
    <w:basedOn w:val="a"/>
    <w:rsid w:val="004F25E7"/>
    <w:pPr>
      <w:spacing w:after="160" w:line="240" w:lineRule="exact"/>
    </w:pPr>
    <w:rPr>
      <w:rFonts w:ascii="Verdana" w:eastAsia="Times New Roman" w:hAnsi="Verdana" w:cs="Times New Roman"/>
      <w:sz w:val="20"/>
      <w:szCs w:val="20"/>
      <w:lang w:val="en-US"/>
    </w:rPr>
  </w:style>
  <w:style w:type="paragraph" w:customStyle="1" w:styleId="Standard">
    <w:name w:val="Standard"/>
    <w:rsid w:val="004F25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2f1">
    <w:name w:val="Нет списка2"/>
    <w:next w:val="a3"/>
    <w:uiPriority w:val="99"/>
    <w:semiHidden/>
    <w:unhideWhenUsed/>
    <w:rsid w:val="00F2650E"/>
  </w:style>
  <w:style w:type="paragraph" w:customStyle="1" w:styleId="s3">
    <w:name w:val="s_3"/>
    <w:basedOn w:val="a"/>
    <w:rsid w:val="00F26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2650E"/>
  </w:style>
  <w:style w:type="numbering" w:customStyle="1" w:styleId="3a">
    <w:name w:val="Нет списка3"/>
    <w:next w:val="a3"/>
    <w:uiPriority w:val="99"/>
    <w:semiHidden/>
    <w:unhideWhenUsed/>
    <w:rsid w:val="00FF5596"/>
  </w:style>
  <w:style w:type="numbering" w:customStyle="1" w:styleId="122">
    <w:name w:val="Нет списка12"/>
    <w:next w:val="a3"/>
    <w:uiPriority w:val="99"/>
    <w:semiHidden/>
    <w:unhideWhenUsed/>
    <w:rsid w:val="00FF5596"/>
  </w:style>
  <w:style w:type="character" w:customStyle="1" w:styleId="2f2">
    <w:name w:val="Строгий2"/>
    <w:rsid w:val="00FF5596"/>
  </w:style>
  <w:style w:type="paragraph" w:customStyle="1" w:styleId="62">
    <w:name w:val="Знак Знак6 Знак Знак"/>
    <w:basedOn w:val="a"/>
    <w:rsid w:val="00FF5596"/>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D06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9073C8"/>
  </w:style>
  <w:style w:type="numbering" w:customStyle="1" w:styleId="130">
    <w:name w:val="Нет списка13"/>
    <w:next w:val="a3"/>
    <w:uiPriority w:val="99"/>
    <w:semiHidden/>
    <w:unhideWhenUsed/>
    <w:rsid w:val="009073C8"/>
  </w:style>
  <w:style w:type="character" w:customStyle="1" w:styleId="3b">
    <w:name w:val="Строгий3"/>
    <w:rsid w:val="009073C8"/>
  </w:style>
  <w:style w:type="paragraph" w:customStyle="1" w:styleId="63">
    <w:name w:val="Знак Знак6 Знак Знак"/>
    <w:basedOn w:val="a"/>
    <w:rsid w:val="009073C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4F25E7"/>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qFormat/>
    <w:rsid w:val="004F25E7"/>
    <w:pPr>
      <w:keepNext/>
      <w:keepLines/>
      <w:widowControl w:val="0"/>
      <w:numPr>
        <w:numId w:val="8"/>
      </w:numPr>
      <w:tabs>
        <w:tab w:val="left" w:pos="0"/>
        <w:tab w:val="left" w:pos="576"/>
      </w:tabs>
      <w:suppressAutoHyphens/>
      <w:autoSpaceDE w:val="0"/>
      <w:spacing w:before="200" w:after="0" w:line="240" w:lineRule="auto"/>
      <w:ind w:left="576" w:hanging="576"/>
      <w:outlineLvl w:val="1"/>
    </w:pPr>
    <w:rPr>
      <w:rFonts w:ascii="Cambria" w:eastAsia="Times New Roman" w:hAnsi="Cambria" w:cs="Cambria"/>
      <w:b/>
      <w:bCs/>
      <w:color w:val="4F81BD"/>
      <w:kern w:val="1"/>
      <w:sz w:val="26"/>
      <w:szCs w:val="26"/>
      <w:lang w:eastAsia="ru-RU"/>
    </w:rPr>
  </w:style>
  <w:style w:type="paragraph" w:styleId="3">
    <w:name w:val="heading 3"/>
    <w:basedOn w:val="a"/>
    <w:next w:val="a0"/>
    <w:link w:val="30"/>
    <w:uiPriority w:val="99"/>
    <w:qFormat/>
    <w:rsid w:val="004F25E7"/>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4F25E7"/>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4F25E7"/>
    <w:pPr>
      <w:keepNext/>
      <w:keepLines/>
      <w:widowControl w:val="0"/>
      <w:tabs>
        <w:tab w:val="left" w:pos="0"/>
        <w:tab w:val="left" w:pos="1008"/>
      </w:tabs>
      <w:suppressAutoHyphens/>
      <w:autoSpaceDE w:val="0"/>
      <w:spacing w:before="200" w:after="0" w:line="240" w:lineRule="auto"/>
      <w:ind w:left="1008" w:hanging="1008"/>
      <w:outlineLvl w:val="4"/>
    </w:pPr>
    <w:rPr>
      <w:rFonts w:ascii="Cambria" w:eastAsia="Times New Roman" w:hAnsi="Cambria" w:cs="Cambria"/>
      <w:color w:val="243F60"/>
      <w:kern w:val="1"/>
      <w:sz w:val="24"/>
      <w:szCs w:val="24"/>
      <w:lang w:eastAsia="ru-RU"/>
    </w:rPr>
  </w:style>
  <w:style w:type="paragraph" w:styleId="6">
    <w:name w:val="heading 6"/>
    <w:basedOn w:val="a"/>
    <w:next w:val="a0"/>
    <w:link w:val="60"/>
    <w:uiPriority w:val="99"/>
    <w:qFormat/>
    <w:rsid w:val="004F25E7"/>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4F25E7"/>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F25E7"/>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4F25E7"/>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5E7"/>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rsid w:val="004F25E7"/>
    <w:rPr>
      <w:rFonts w:ascii="Cambria" w:eastAsia="Times New Roman" w:hAnsi="Cambria" w:cs="Cambria"/>
      <w:b/>
      <w:bCs/>
      <w:color w:val="4F81BD"/>
      <w:kern w:val="1"/>
      <w:sz w:val="26"/>
      <w:szCs w:val="26"/>
      <w:lang w:eastAsia="ru-RU"/>
    </w:rPr>
  </w:style>
  <w:style w:type="character" w:customStyle="1" w:styleId="30">
    <w:name w:val="Заголовок 3 Знак"/>
    <w:basedOn w:val="a1"/>
    <w:link w:val="3"/>
    <w:uiPriority w:val="99"/>
    <w:rsid w:val="004F25E7"/>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F25E7"/>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4F25E7"/>
    <w:rPr>
      <w:rFonts w:ascii="Cambria" w:eastAsia="Times New Roman" w:hAnsi="Cambria" w:cs="Cambria"/>
      <w:color w:val="243F60"/>
      <w:kern w:val="1"/>
      <w:sz w:val="24"/>
      <w:szCs w:val="24"/>
      <w:lang w:eastAsia="ru-RU"/>
    </w:rPr>
  </w:style>
  <w:style w:type="character" w:customStyle="1" w:styleId="60">
    <w:name w:val="Заголовок 6 Знак"/>
    <w:basedOn w:val="a1"/>
    <w:link w:val="6"/>
    <w:uiPriority w:val="99"/>
    <w:rsid w:val="004F25E7"/>
    <w:rPr>
      <w:rFonts w:ascii="Calibri" w:eastAsia="Times New Roman" w:hAnsi="Calibri" w:cs="Calibri"/>
      <w:i/>
      <w:iCs/>
      <w:lang w:eastAsia="ar-SA"/>
    </w:rPr>
  </w:style>
  <w:style w:type="character" w:customStyle="1" w:styleId="70">
    <w:name w:val="Заголовок 7 Знак"/>
    <w:basedOn w:val="a1"/>
    <w:link w:val="7"/>
    <w:uiPriority w:val="99"/>
    <w:rsid w:val="004F25E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F25E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F25E7"/>
    <w:rPr>
      <w:rFonts w:ascii="Arial" w:eastAsia="Times New Roman" w:hAnsi="Arial" w:cs="Arial"/>
      <w:b/>
      <w:bCs/>
      <w:i/>
      <w:iCs/>
      <w:sz w:val="18"/>
      <w:szCs w:val="18"/>
      <w:lang w:eastAsia="ar-SA"/>
    </w:rPr>
  </w:style>
  <w:style w:type="numbering" w:customStyle="1" w:styleId="11">
    <w:name w:val="Нет списка1"/>
    <w:next w:val="a3"/>
    <w:uiPriority w:val="99"/>
    <w:semiHidden/>
    <w:unhideWhenUsed/>
    <w:rsid w:val="004F25E7"/>
  </w:style>
  <w:style w:type="character" w:customStyle="1" w:styleId="WW8Num1z0">
    <w:name w:val="WW8Num1z0"/>
    <w:uiPriority w:val="99"/>
    <w:rsid w:val="004F25E7"/>
  </w:style>
  <w:style w:type="character" w:customStyle="1" w:styleId="WW8Num1z1">
    <w:name w:val="WW8Num1z1"/>
    <w:uiPriority w:val="99"/>
    <w:rsid w:val="004F25E7"/>
  </w:style>
  <w:style w:type="character" w:customStyle="1" w:styleId="WW8Num1z2">
    <w:name w:val="WW8Num1z2"/>
    <w:uiPriority w:val="99"/>
    <w:rsid w:val="004F25E7"/>
  </w:style>
  <w:style w:type="character" w:customStyle="1" w:styleId="WW8Num1z3">
    <w:name w:val="WW8Num1z3"/>
    <w:uiPriority w:val="99"/>
    <w:rsid w:val="004F25E7"/>
  </w:style>
  <w:style w:type="character" w:customStyle="1" w:styleId="WW8Num1z5">
    <w:name w:val="WW8Num1z5"/>
    <w:uiPriority w:val="99"/>
    <w:rsid w:val="004F25E7"/>
  </w:style>
  <w:style w:type="character" w:customStyle="1" w:styleId="WW8Num1z6">
    <w:name w:val="WW8Num1z6"/>
    <w:uiPriority w:val="99"/>
    <w:rsid w:val="004F25E7"/>
  </w:style>
  <w:style w:type="character" w:customStyle="1" w:styleId="WW8Num1z7">
    <w:name w:val="WW8Num1z7"/>
    <w:uiPriority w:val="99"/>
    <w:rsid w:val="004F25E7"/>
  </w:style>
  <w:style w:type="character" w:customStyle="1" w:styleId="WW8Num1z8">
    <w:name w:val="WW8Num1z8"/>
    <w:uiPriority w:val="99"/>
    <w:rsid w:val="004F25E7"/>
  </w:style>
  <w:style w:type="character" w:customStyle="1" w:styleId="WW8Num2z0">
    <w:name w:val="WW8Num2z0"/>
    <w:uiPriority w:val="99"/>
    <w:rsid w:val="004F25E7"/>
  </w:style>
  <w:style w:type="character" w:customStyle="1" w:styleId="WW8Num2z1">
    <w:name w:val="WW8Num2z1"/>
    <w:uiPriority w:val="99"/>
    <w:rsid w:val="004F25E7"/>
    <w:rPr>
      <w:rFonts w:ascii="Courier New" w:hAnsi="Courier New"/>
    </w:rPr>
  </w:style>
  <w:style w:type="character" w:customStyle="1" w:styleId="WW8Num2z2">
    <w:name w:val="WW8Num2z2"/>
    <w:uiPriority w:val="99"/>
    <w:rsid w:val="004F25E7"/>
    <w:rPr>
      <w:rFonts w:ascii="Wingdings" w:hAnsi="Wingdings"/>
    </w:rPr>
  </w:style>
  <w:style w:type="character" w:customStyle="1" w:styleId="WW8Num2z3">
    <w:name w:val="WW8Num2z3"/>
    <w:uiPriority w:val="99"/>
    <w:rsid w:val="004F25E7"/>
    <w:rPr>
      <w:rFonts w:ascii="Symbol" w:hAnsi="Symbol"/>
    </w:rPr>
  </w:style>
  <w:style w:type="character" w:customStyle="1" w:styleId="WW8Num3z0">
    <w:name w:val="WW8Num3z0"/>
    <w:uiPriority w:val="99"/>
    <w:rsid w:val="004F25E7"/>
  </w:style>
  <w:style w:type="character" w:customStyle="1" w:styleId="WW8Num3z1">
    <w:name w:val="WW8Num3z1"/>
    <w:uiPriority w:val="99"/>
    <w:rsid w:val="004F25E7"/>
  </w:style>
  <w:style w:type="character" w:customStyle="1" w:styleId="WW8Num3z2">
    <w:name w:val="WW8Num3z2"/>
    <w:uiPriority w:val="99"/>
    <w:rsid w:val="004F25E7"/>
  </w:style>
  <w:style w:type="character" w:customStyle="1" w:styleId="WW8Num3z3">
    <w:name w:val="WW8Num3z3"/>
    <w:uiPriority w:val="99"/>
    <w:rsid w:val="004F25E7"/>
  </w:style>
  <w:style w:type="character" w:customStyle="1" w:styleId="WW8Num3z4">
    <w:name w:val="WW8Num3z4"/>
    <w:uiPriority w:val="99"/>
    <w:rsid w:val="004F25E7"/>
  </w:style>
  <w:style w:type="character" w:customStyle="1" w:styleId="WW8Num3z5">
    <w:name w:val="WW8Num3z5"/>
    <w:uiPriority w:val="99"/>
    <w:rsid w:val="004F25E7"/>
  </w:style>
  <w:style w:type="character" w:customStyle="1" w:styleId="WW8Num3z6">
    <w:name w:val="WW8Num3z6"/>
    <w:uiPriority w:val="99"/>
    <w:rsid w:val="004F25E7"/>
  </w:style>
  <w:style w:type="character" w:customStyle="1" w:styleId="WW8Num3z7">
    <w:name w:val="WW8Num3z7"/>
    <w:uiPriority w:val="99"/>
    <w:rsid w:val="004F25E7"/>
  </w:style>
  <w:style w:type="character" w:customStyle="1" w:styleId="WW8Num3z8">
    <w:name w:val="WW8Num3z8"/>
    <w:uiPriority w:val="99"/>
    <w:rsid w:val="004F25E7"/>
  </w:style>
  <w:style w:type="character" w:customStyle="1" w:styleId="WW8Num4z0">
    <w:name w:val="WW8Num4z0"/>
    <w:uiPriority w:val="99"/>
    <w:rsid w:val="004F25E7"/>
  </w:style>
  <w:style w:type="character" w:customStyle="1" w:styleId="WW8Num4z1">
    <w:name w:val="WW8Num4z1"/>
    <w:uiPriority w:val="99"/>
    <w:rsid w:val="004F25E7"/>
  </w:style>
  <w:style w:type="character" w:customStyle="1" w:styleId="WW8Num4z2">
    <w:name w:val="WW8Num4z2"/>
    <w:uiPriority w:val="99"/>
    <w:rsid w:val="004F25E7"/>
  </w:style>
  <w:style w:type="character" w:customStyle="1" w:styleId="WW8Num4z3">
    <w:name w:val="WW8Num4z3"/>
    <w:uiPriority w:val="99"/>
    <w:rsid w:val="004F25E7"/>
  </w:style>
  <w:style w:type="character" w:customStyle="1" w:styleId="WW8Num4z4">
    <w:name w:val="WW8Num4z4"/>
    <w:uiPriority w:val="99"/>
    <w:rsid w:val="004F25E7"/>
  </w:style>
  <w:style w:type="character" w:customStyle="1" w:styleId="WW8Num4z5">
    <w:name w:val="WW8Num4z5"/>
    <w:uiPriority w:val="99"/>
    <w:rsid w:val="004F25E7"/>
  </w:style>
  <w:style w:type="character" w:customStyle="1" w:styleId="WW8Num4z6">
    <w:name w:val="WW8Num4z6"/>
    <w:uiPriority w:val="99"/>
    <w:rsid w:val="004F25E7"/>
  </w:style>
  <w:style w:type="character" w:customStyle="1" w:styleId="WW8Num4z7">
    <w:name w:val="WW8Num4z7"/>
    <w:uiPriority w:val="99"/>
    <w:rsid w:val="004F25E7"/>
  </w:style>
  <w:style w:type="character" w:customStyle="1" w:styleId="WW8Num4z8">
    <w:name w:val="WW8Num4z8"/>
    <w:uiPriority w:val="99"/>
    <w:rsid w:val="004F25E7"/>
  </w:style>
  <w:style w:type="character" w:customStyle="1" w:styleId="WW8Num5z0">
    <w:name w:val="WW8Num5z0"/>
    <w:uiPriority w:val="99"/>
    <w:rsid w:val="004F25E7"/>
  </w:style>
  <w:style w:type="character" w:customStyle="1" w:styleId="WW8Num5z1">
    <w:name w:val="WW8Num5z1"/>
    <w:uiPriority w:val="99"/>
    <w:rsid w:val="004F25E7"/>
  </w:style>
  <w:style w:type="character" w:customStyle="1" w:styleId="WW8Num5z2">
    <w:name w:val="WW8Num5z2"/>
    <w:uiPriority w:val="99"/>
    <w:rsid w:val="004F25E7"/>
  </w:style>
  <w:style w:type="character" w:customStyle="1" w:styleId="WW8Num5z3">
    <w:name w:val="WW8Num5z3"/>
    <w:uiPriority w:val="99"/>
    <w:rsid w:val="004F25E7"/>
  </w:style>
  <w:style w:type="character" w:customStyle="1" w:styleId="WW8Num5z4">
    <w:name w:val="WW8Num5z4"/>
    <w:uiPriority w:val="99"/>
    <w:rsid w:val="004F25E7"/>
  </w:style>
  <w:style w:type="character" w:customStyle="1" w:styleId="WW8Num5z5">
    <w:name w:val="WW8Num5z5"/>
    <w:uiPriority w:val="99"/>
    <w:rsid w:val="004F25E7"/>
  </w:style>
  <w:style w:type="character" w:customStyle="1" w:styleId="WW8Num5z6">
    <w:name w:val="WW8Num5z6"/>
    <w:uiPriority w:val="99"/>
    <w:rsid w:val="004F25E7"/>
  </w:style>
  <w:style w:type="character" w:customStyle="1" w:styleId="WW8Num5z7">
    <w:name w:val="WW8Num5z7"/>
    <w:uiPriority w:val="99"/>
    <w:rsid w:val="004F25E7"/>
  </w:style>
  <w:style w:type="character" w:customStyle="1" w:styleId="WW8Num5z8">
    <w:name w:val="WW8Num5z8"/>
    <w:uiPriority w:val="99"/>
    <w:rsid w:val="004F25E7"/>
  </w:style>
  <w:style w:type="character" w:customStyle="1" w:styleId="WW8Num6z0">
    <w:name w:val="WW8Num6z0"/>
    <w:uiPriority w:val="99"/>
    <w:rsid w:val="004F25E7"/>
  </w:style>
  <w:style w:type="character" w:customStyle="1" w:styleId="WW8Num6z1">
    <w:name w:val="WW8Num6z1"/>
    <w:uiPriority w:val="99"/>
    <w:rsid w:val="004F25E7"/>
  </w:style>
  <w:style w:type="character" w:customStyle="1" w:styleId="WW8Num6z2">
    <w:name w:val="WW8Num6z2"/>
    <w:uiPriority w:val="99"/>
    <w:rsid w:val="004F25E7"/>
  </w:style>
  <w:style w:type="character" w:customStyle="1" w:styleId="WW8Num6z3">
    <w:name w:val="WW8Num6z3"/>
    <w:uiPriority w:val="99"/>
    <w:rsid w:val="004F25E7"/>
  </w:style>
  <w:style w:type="character" w:customStyle="1" w:styleId="WW8Num6z4">
    <w:name w:val="WW8Num6z4"/>
    <w:uiPriority w:val="99"/>
    <w:rsid w:val="004F25E7"/>
  </w:style>
  <w:style w:type="character" w:customStyle="1" w:styleId="WW8Num6z5">
    <w:name w:val="WW8Num6z5"/>
    <w:uiPriority w:val="99"/>
    <w:rsid w:val="004F25E7"/>
  </w:style>
  <w:style w:type="character" w:customStyle="1" w:styleId="WW8Num6z6">
    <w:name w:val="WW8Num6z6"/>
    <w:uiPriority w:val="99"/>
    <w:rsid w:val="004F25E7"/>
  </w:style>
  <w:style w:type="character" w:customStyle="1" w:styleId="WW8Num6z7">
    <w:name w:val="WW8Num6z7"/>
    <w:uiPriority w:val="99"/>
    <w:rsid w:val="004F25E7"/>
  </w:style>
  <w:style w:type="character" w:customStyle="1" w:styleId="WW8Num6z8">
    <w:name w:val="WW8Num6z8"/>
    <w:uiPriority w:val="99"/>
    <w:rsid w:val="004F25E7"/>
  </w:style>
  <w:style w:type="character" w:customStyle="1" w:styleId="WW8Num7z0">
    <w:name w:val="WW8Num7z0"/>
    <w:uiPriority w:val="99"/>
    <w:rsid w:val="004F25E7"/>
    <w:rPr>
      <w:rFonts w:ascii="Vladimir Script" w:eastAsia="Times New Roman" w:hAnsi="Vladimir Script"/>
    </w:rPr>
  </w:style>
  <w:style w:type="character" w:customStyle="1" w:styleId="WW8Num7z1">
    <w:name w:val="WW8Num7z1"/>
    <w:uiPriority w:val="99"/>
    <w:rsid w:val="004F25E7"/>
    <w:rPr>
      <w:rFonts w:ascii="Courier New" w:hAnsi="Courier New"/>
    </w:rPr>
  </w:style>
  <w:style w:type="character" w:customStyle="1" w:styleId="WW8Num8z0">
    <w:name w:val="WW8Num8z0"/>
    <w:uiPriority w:val="99"/>
    <w:rsid w:val="004F25E7"/>
  </w:style>
  <w:style w:type="character" w:customStyle="1" w:styleId="WW8Num8z1">
    <w:name w:val="WW8Num8z1"/>
    <w:uiPriority w:val="99"/>
    <w:rsid w:val="004F25E7"/>
  </w:style>
  <w:style w:type="character" w:customStyle="1" w:styleId="WW8Num8z2">
    <w:name w:val="WW8Num8z2"/>
    <w:uiPriority w:val="99"/>
    <w:rsid w:val="004F25E7"/>
  </w:style>
  <w:style w:type="character" w:customStyle="1" w:styleId="WW8Num8z3">
    <w:name w:val="WW8Num8z3"/>
    <w:uiPriority w:val="99"/>
    <w:rsid w:val="004F25E7"/>
  </w:style>
  <w:style w:type="character" w:customStyle="1" w:styleId="WW8Num8z4">
    <w:name w:val="WW8Num8z4"/>
    <w:uiPriority w:val="99"/>
    <w:rsid w:val="004F25E7"/>
  </w:style>
  <w:style w:type="character" w:customStyle="1" w:styleId="WW8Num8z5">
    <w:name w:val="WW8Num8z5"/>
    <w:uiPriority w:val="99"/>
    <w:rsid w:val="004F25E7"/>
  </w:style>
  <w:style w:type="character" w:customStyle="1" w:styleId="WW8Num8z6">
    <w:name w:val="WW8Num8z6"/>
    <w:uiPriority w:val="99"/>
    <w:rsid w:val="004F25E7"/>
  </w:style>
  <w:style w:type="character" w:customStyle="1" w:styleId="WW8Num8z7">
    <w:name w:val="WW8Num8z7"/>
    <w:uiPriority w:val="99"/>
    <w:rsid w:val="004F25E7"/>
  </w:style>
  <w:style w:type="character" w:customStyle="1" w:styleId="WW8Num8z8">
    <w:name w:val="WW8Num8z8"/>
    <w:uiPriority w:val="99"/>
    <w:rsid w:val="004F25E7"/>
  </w:style>
  <w:style w:type="character" w:customStyle="1" w:styleId="WW8Num9z0">
    <w:name w:val="WW8Num9z0"/>
    <w:uiPriority w:val="99"/>
    <w:rsid w:val="004F25E7"/>
  </w:style>
  <w:style w:type="character" w:customStyle="1" w:styleId="WW8Num9z1">
    <w:name w:val="WW8Num9z1"/>
    <w:uiPriority w:val="99"/>
    <w:rsid w:val="004F25E7"/>
  </w:style>
  <w:style w:type="character" w:customStyle="1" w:styleId="WW8Num9z2">
    <w:name w:val="WW8Num9z2"/>
    <w:uiPriority w:val="99"/>
    <w:rsid w:val="004F25E7"/>
  </w:style>
  <w:style w:type="character" w:customStyle="1" w:styleId="WW8Num9z3">
    <w:name w:val="WW8Num9z3"/>
    <w:uiPriority w:val="99"/>
    <w:rsid w:val="004F25E7"/>
  </w:style>
  <w:style w:type="character" w:customStyle="1" w:styleId="WW8Num9z4">
    <w:name w:val="WW8Num9z4"/>
    <w:uiPriority w:val="99"/>
    <w:rsid w:val="004F25E7"/>
  </w:style>
  <w:style w:type="character" w:customStyle="1" w:styleId="WW8Num9z5">
    <w:name w:val="WW8Num9z5"/>
    <w:uiPriority w:val="99"/>
    <w:rsid w:val="004F25E7"/>
  </w:style>
  <w:style w:type="character" w:customStyle="1" w:styleId="WW8Num9z6">
    <w:name w:val="WW8Num9z6"/>
    <w:uiPriority w:val="99"/>
    <w:rsid w:val="004F25E7"/>
  </w:style>
  <w:style w:type="character" w:customStyle="1" w:styleId="WW8Num9z7">
    <w:name w:val="WW8Num9z7"/>
    <w:uiPriority w:val="99"/>
    <w:rsid w:val="004F25E7"/>
  </w:style>
  <w:style w:type="character" w:customStyle="1" w:styleId="WW8Num9z8">
    <w:name w:val="WW8Num9z8"/>
    <w:uiPriority w:val="99"/>
    <w:rsid w:val="004F25E7"/>
  </w:style>
  <w:style w:type="character" w:customStyle="1" w:styleId="WW8Num1z4">
    <w:name w:val="WW8Num1z4"/>
    <w:uiPriority w:val="99"/>
    <w:rsid w:val="004F25E7"/>
  </w:style>
  <w:style w:type="character" w:customStyle="1" w:styleId="RTFNum21">
    <w:name w:val="RTF_Num 2 1"/>
    <w:uiPriority w:val="99"/>
    <w:rsid w:val="004F25E7"/>
  </w:style>
  <w:style w:type="character" w:customStyle="1" w:styleId="RTFNum22">
    <w:name w:val="RTF_Num 2 2"/>
    <w:uiPriority w:val="99"/>
    <w:rsid w:val="004F25E7"/>
  </w:style>
  <w:style w:type="character" w:customStyle="1" w:styleId="RTFNum23">
    <w:name w:val="RTF_Num 2 3"/>
    <w:uiPriority w:val="99"/>
    <w:rsid w:val="004F25E7"/>
  </w:style>
  <w:style w:type="character" w:customStyle="1" w:styleId="RTFNum24">
    <w:name w:val="RTF_Num 2 4"/>
    <w:uiPriority w:val="99"/>
    <w:rsid w:val="004F25E7"/>
  </w:style>
  <w:style w:type="character" w:customStyle="1" w:styleId="RTFNum25">
    <w:name w:val="RTF_Num 2 5"/>
    <w:uiPriority w:val="99"/>
    <w:rsid w:val="004F25E7"/>
  </w:style>
  <w:style w:type="character" w:customStyle="1" w:styleId="RTFNum26">
    <w:name w:val="RTF_Num 2 6"/>
    <w:uiPriority w:val="99"/>
    <w:rsid w:val="004F25E7"/>
  </w:style>
  <w:style w:type="character" w:customStyle="1" w:styleId="RTFNum27">
    <w:name w:val="RTF_Num 2 7"/>
    <w:uiPriority w:val="99"/>
    <w:rsid w:val="004F25E7"/>
  </w:style>
  <w:style w:type="character" w:customStyle="1" w:styleId="RTFNum28">
    <w:name w:val="RTF_Num 2 8"/>
    <w:uiPriority w:val="99"/>
    <w:rsid w:val="004F25E7"/>
  </w:style>
  <w:style w:type="character" w:customStyle="1" w:styleId="RTFNum29">
    <w:name w:val="RTF_Num 2 9"/>
    <w:uiPriority w:val="99"/>
    <w:rsid w:val="004F25E7"/>
  </w:style>
  <w:style w:type="character" w:customStyle="1" w:styleId="RTFNum31">
    <w:name w:val="RTF_Num 3 1"/>
    <w:uiPriority w:val="99"/>
    <w:rsid w:val="004F25E7"/>
    <w:rPr>
      <w:rFonts w:ascii="Vladimir Script" w:eastAsia="Times New Roman" w:hAnsi="Vladimir Script"/>
    </w:rPr>
  </w:style>
  <w:style w:type="character" w:customStyle="1" w:styleId="RTFNum32">
    <w:name w:val="RTF_Num 3 2"/>
    <w:uiPriority w:val="99"/>
    <w:rsid w:val="004F25E7"/>
    <w:rPr>
      <w:rFonts w:ascii="Courier New" w:hAnsi="Courier New"/>
    </w:rPr>
  </w:style>
  <w:style w:type="character" w:customStyle="1" w:styleId="RTFNum33">
    <w:name w:val="RTF_Num 3 3"/>
    <w:uiPriority w:val="99"/>
    <w:rsid w:val="004F25E7"/>
    <w:rPr>
      <w:rFonts w:ascii="Wingdings" w:hAnsi="Wingdings"/>
    </w:rPr>
  </w:style>
  <w:style w:type="character" w:customStyle="1" w:styleId="RTFNum34">
    <w:name w:val="RTF_Num 3 4"/>
    <w:uiPriority w:val="99"/>
    <w:rsid w:val="004F25E7"/>
    <w:rPr>
      <w:rFonts w:ascii="Symbol" w:hAnsi="Symbol"/>
    </w:rPr>
  </w:style>
  <w:style w:type="character" w:customStyle="1" w:styleId="RTFNum35">
    <w:name w:val="RTF_Num 3 5"/>
    <w:uiPriority w:val="99"/>
    <w:rsid w:val="004F25E7"/>
    <w:rPr>
      <w:rFonts w:ascii="Courier New" w:hAnsi="Courier New"/>
    </w:rPr>
  </w:style>
  <w:style w:type="character" w:customStyle="1" w:styleId="RTFNum36">
    <w:name w:val="RTF_Num 3 6"/>
    <w:uiPriority w:val="99"/>
    <w:rsid w:val="004F25E7"/>
    <w:rPr>
      <w:rFonts w:ascii="Wingdings" w:hAnsi="Wingdings"/>
    </w:rPr>
  </w:style>
  <w:style w:type="character" w:customStyle="1" w:styleId="RTFNum37">
    <w:name w:val="RTF_Num 3 7"/>
    <w:uiPriority w:val="99"/>
    <w:rsid w:val="004F25E7"/>
    <w:rPr>
      <w:rFonts w:ascii="Symbol" w:hAnsi="Symbol"/>
    </w:rPr>
  </w:style>
  <w:style w:type="character" w:customStyle="1" w:styleId="RTFNum38">
    <w:name w:val="RTF_Num 3 8"/>
    <w:uiPriority w:val="99"/>
    <w:rsid w:val="004F25E7"/>
    <w:rPr>
      <w:rFonts w:ascii="Courier New" w:hAnsi="Courier New"/>
    </w:rPr>
  </w:style>
  <w:style w:type="character" w:customStyle="1" w:styleId="RTFNum39">
    <w:name w:val="RTF_Num 3 9"/>
    <w:uiPriority w:val="99"/>
    <w:rsid w:val="004F25E7"/>
    <w:rPr>
      <w:rFonts w:ascii="Wingdings" w:hAnsi="Wingdings"/>
    </w:rPr>
  </w:style>
  <w:style w:type="character" w:customStyle="1" w:styleId="WW-RTFNum31">
    <w:name w:val="WW-RTF_Num 3 1"/>
    <w:uiPriority w:val="99"/>
    <w:rsid w:val="004F25E7"/>
  </w:style>
  <w:style w:type="character" w:customStyle="1" w:styleId="WW-RTFNum32">
    <w:name w:val="WW-RTF_Num 3 2"/>
    <w:uiPriority w:val="99"/>
    <w:rsid w:val="004F25E7"/>
  </w:style>
  <w:style w:type="character" w:customStyle="1" w:styleId="WW-RTFNum33">
    <w:name w:val="WW-RTF_Num 3 3"/>
    <w:uiPriority w:val="99"/>
    <w:rsid w:val="004F25E7"/>
  </w:style>
  <w:style w:type="character" w:customStyle="1" w:styleId="WW-RTFNum34">
    <w:name w:val="WW-RTF_Num 3 4"/>
    <w:uiPriority w:val="99"/>
    <w:rsid w:val="004F25E7"/>
  </w:style>
  <w:style w:type="character" w:customStyle="1" w:styleId="WW-RTFNum35">
    <w:name w:val="WW-RTF_Num 3 5"/>
    <w:uiPriority w:val="99"/>
    <w:rsid w:val="004F25E7"/>
  </w:style>
  <w:style w:type="character" w:customStyle="1" w:styleId="WW-RTFNum36">
    <w:name w:val="WW-RTF_Num 3 6"/>
    <w:uiPriority w:val="99"/>
    <w:rsid w:val="004F25E7"/>
  </w:style>
  <w:style w:type="character" w:customStyle="1" w:styleId="WW-RTFNum37">
    <w:name w:val="WW-RTF_Num 3 7"/>
    <w:uiPriority w:val="99"/>
    <w:rsid w:val="004F25E7"/>
  </w:style>
  <w:style w:type="character" w:customStyle="1" w:styleId="WW-RTFNum38">
    <w:name w:val="WW-RTF_Num 3 8"/>
    <w:uiPriority w:val="99"/>
    <w:rsid w:val="004F25E7"/>
  </w:style>
  <w:style w:type="character" w:customStyle="1" w:styleId="WW-RTFNum39">
    <w:name w:val="WW-RTF_Num 3 9"/>
    <w:uiPriority w:val="99"/>
    <w:rsid w:val="004F25E7"/>
  </w:style>
  <w:style w:type="character" w:customStyle="1" w:styleId="WW-RTFNum311">
    <w:name w:val="WW-RTF_Num 3 11"/>
    <w:uiPriority w:val="99"/>
    <w:rsid w:val="004F25E7"/>
  </w:style>
  <w:style w:type="character" w:customStyle="1" w:styleId="WW-RTFNum321">
    <w:name w:val="WW-RTF_Num 3 21"/>
    <w:uiPriority w:val="99"/>
    <w:rsid w:val="004F25E7"/>
  </w:style>
  <w:style w:type="character" w:customStyle="1" w:styleId="WW-RTFNum331">
    <w:name w:val="WW-RTF_Num 3 31"/>
    <w:uiPriority w:val="99"/>
    <w:rsid w:val="004F25E7"/>
  </w:style>
  <w:style w:type="character" w:customStyle="1" w:styleId="WW-RTFNum341">
    <w:name w:val="WW-RTF_Num 3 41"/>
    <w:uiPriority w:val="99"/>
    <w:rsid w:val="004F25E7"/>
  </w:style>
  <w:style w:type="character" w:customStyle="1" w:styleId="WW-RTFNum351">
    <w:name w:val="WW-RTF_Num 3 51"/>
    <w:uiPriority w:val="99"/>
    <w:rsid w:val="004F25E7"/>
  </w:style>
  <w:style w:type="character" w:customStyle="1" w:styleId="WW-RTFNum361">
    <w:name w:val="WW-RTF_Num 3 61"/>
    <w:uiPriority w:val="99"/>
    <w:rsid w:val="004F25E7"/>
  </w:style>
  <w:style w:type="character" w:customStyle="1" w:styleId="WW-RTFNum371">
    <w:name w:val="WW-RTF_Num 3 71"/>
    <w:uiPriority w:val="99"/>
    <w:rsid w:val="004F25E7"/>
  </w:style>
  <w:style w:type="character" w:customStyle="1" w:styleId="WW-RTFNum381">
    <w:name w:val="WW-RTF_Num 3 81"/>
    <w:uiPriority w:val="99"/>
    <w:rsid w:val="004F25E7"/>
  </w:style>
  <w:style w:type="character" w:customStyle="1" w:styleId="WW-RTFNum391">
    <w:name w:val="WW-RTF_Num 3 91"/>
    <w:uiPriority w:val="99"/>
    <w:rsid w:val="004F25E7"/>
  </w:style>
  <w:style w:type="character" w:customStyle="1" w:styleId="WW-RTFNum3112">
    <w:name w:val="WW-RTF_Num 3 112"/>
    <w:uiPriority w:val="99"/>
    <w:rsid w:val="004F25E7"/>
  </w:style>
  <w:style w:type="character" w:customStyle="1" w:styleId="WW-RTFNum3212">
    <w:name w:val="WW-RTF_Num 3 212"/>
    <w:uiPriority w:val="99"/>
    <w:rsid w:val="004F25E7"/>
  </w:style>
  <w:style w:type="character" w:customStyle="1" w:styleId="WW-RTFNum3312">
    <w:name w:val="WW-RTF_Num 3 312"/>
    <w:uiPriority w:val="99"/>
    <w:rsid w:val="004F25E7"/>
  </w:style>
  <w:style w:type="character" w:customStyle="1" w:styleId="WW-RTFNum3412">
    <w:name w:val="WW-RTF_Num 3 412"/>
    <w:uiPriority w:val="99"/>
    <w:rsid w:val="004F25E7"/>
  </w:style>
  <w:style w:type="character" w:customStyle="1" w:styleId="WW-RTFNum3512">
    <w:name w:val="WW-RTF_Num 3 512"/>
    <w:uiPriority w:val="99"/>
    <w:rsid w:val="004F25E7"/>
  </w:style>
  <w:style w:type="character" w:customStyle="1" w:styleId="WW-RTFNum3612">
    <w:name w:val="WW-RTF_Num 3 612"/>
    <w:uiPriority w:val="99"/>
    <w:rsid w:val="004F25E7"/>
  </w:style>
  <w:style w:type="character" w:customStyle="1" w:styleId="WW-RTFNum3712">
    <w:name w:val="WW-RTF_Num 3 712"/>
    <w:uiPriority w:val="99"/>
    <w:rsid w:val="004F25E7"/>
  </w:style>
  <w:style w:type="character" w:customStyle="1" w:styleId="WW-RTFNum3812">
    <w:name w:val="WW-RTF_Num 3 812"/>
    <w:uiPriority w:val="99"/>
    <w:rsid w:val="004F25E7"/>
  </w:style>
  <w:style w:type="character" w:customStyle="1" w:styleId="WW-RTFNum3912">
    <w:name w:val="WW-RTF_Num 3 912"/>
    <w:uiPriority w:val="99"/>
    <w:rsid w:val="004F25E7"/>
  </w:style>
  <w:style w:type="character" w:customStyle="1" w:styleId="WW-RTFNum31123">
    <w:name w:val="WW-RTF_Num 3 1123"/>
    <w:uiPriority w:val="99"/>
    <w:rsid w:val="004F25E7"/>
  </w:style>
  <w:style w:type="character" w:customStyle="1" w:styleId="WW-RTFNum32123">
    <w:name w:val="WW-RTF_Num 3 2123"/>
    <w:uiPriority w:val="99"/>
    <w:rsid w:val="004F25E7"/>
  </w:style>
  <w:style w:type="character" w:customStyle="1" w:styleId="WW-RTFNum33123">
    <w:name w:val="WW-RTF_Num 3 3123"/>
    <w:uiPriority w:val="99"/>
    <w:rsid w:val="004F25E7"/>
  </w:style>
  <w:style w:type="character" w:customStyle="1" w:styleId="WW-RTFNum34123">
    <w:name w:val="WW-RTF_Num 3 4123"/>
    <w:uiPriority w:val="99"/>
    <w:rsid w:val="004F25E7"/>
  </w:style>
  <w:style w:type="character" w:customStyle="1" w:styleId="WW-RTFNum35123">
    <w:name w:val="WW-RTF_Num 3 5123"/>
    <w:uiPriority w:val="99"/>
    <w:rsid w:val="004F25E7"/>
  </w:style>
  <w:style w:type="character" w:customStyle="1" w:styleId="WW-RTFNum36123">
    <w:name w:val="WW-RTF_Num 3 6123"/>
    <w:uiPriority w:val="99"/>
    <w:rsid w:val="004F25E7"/>
  </w:style>
  <w:style w:type="character" w:customStyle="1" w:styleId="WW-RTFNum37123">
    <w:name w:val="WW-RTF_Num 3 7123"/>
    <w:uiPriority w:val="99"/>
    <w:rsid w:val="004F25E7"/>
  </w:style>
  <w:style w:type="character" w:customStyle="1" w:styleId="WW-RTFNum38123">
    <w:name w:val="WW-RTF_Num 3 8123"/>
    <w:uiPriority w:val="99"/>
    <w:rsid w:val="004F25E7"/>
  </w:style>
  <w:style w:type="character" w:customStyle="1" w:styleId="WW-RTFNum39123">
    <w:name w:val="WW-RTF_Num 3 9123"/>
    <w:uiPriority w:val="99"/>
    <w:rsid w:val="004F25E7"/>
  </w:style>
  <w:style w:type="character" w:customStyle="1" w:styleId="WW-RTFNum311234">
    <w:name w:val="WW-RTF_Num 3 11234"/>
    <w:uiPriority w:val="99"/>
    <w:rsid w:val="004F25E7"/>
    <w:rPr>
      <w:rFonts w:ascii="Times New Roman" w:hAnsi="Times New Roman"/>
    </w:rPr>
  </w:style>
  <w:style w:type="character" w:customStyle="1" w:styleId="WW-RTFNum321234">
    <w:name w:val="WW-RTF_Num 3 21234"/>
    <w:uiPriority w:val="99"/>
    <w:rsid w:val="004F25E7"/>
    <w:rPr>
      <w:rFonts w:ascii="Vladimir Script" w:eastAsia="Times New Roman" w:hAnsi="Vladimir Script"/>
    </w:rPr>
  </w:style>
  <w:style w:type="character" w:customStyle="1" w:styleId="WW-RTFNum331234">
    <w:name w:val="WW-RTF_Num 3 31234"/>
    <w:uiPriority w:val="99"/>
    <w:rsid w:val="004F25E7"/>
    <w:rPr>
      <w:rFonts w:ascii="Vladimir Script" w:eastAsia="Times New Roman" w:hAnsi="Vladimir Script"/>
    </w:rPr>
  </w:style>
  <w:style w:type="character" w:customStyle="1" w:styleId="WW-RTFNum341234">
    <w:name w:val="WW-RTF_Num 3 41234"/>
    <w:uiPriority w:val="99"/>
    <w:rsid w:val="004F25E7"/>
    <w:rPr>
      <w:rFonts w:ascii="Vladimir Script" w:eastAsia="Times New Roman" w:hAnsi="Vladimir Script"/>
    </w:rPr>
  </w:style>
  <w:style w:type="character" w:customStyle="1" w:styleId="WW-RTFNum351234">
    <w:name w:val="WW-RTF_Num 3 51234"/>
    <w:uiPriority w:val="99"/>
    <w:rsid w:val="004F25E7"/>
    <w:rPr>
      <w:rFonts w:ascii="Vladimir Script" w:eastAsia="Times New Roman" w:hAnsi="Vladimir Script"/>
    </w:rPr>
  </w:style>
  <w:style w:type="character" w:customStyle="1" w:styleId="WW-RTFNum361234">
    <w:name w:val="WW-RTF_Num 3 61234"/>
    <w:uiPriority w:val="99"/>
    <w:rsid w:val="004F25E7"/>
    <w:rPr>
      <w:rFonts w:ascii="Vladimir Script" w:eastAsia="Times New Roman" w:hAnsi="Vladimir Script"/>
    </w:rPr>
  </w:style>
  <w:style w:type="character" w:customStyle="1" w:styleId="WW-RTFNum371234">
    <w:name w:val="WW-RTF_Num 3 71234"/>
    <w:uiPriority w:val="99"/>
    <w:rsid w:val="004F25E7"/>
    <w:rPr>
      <w:rFonts w:ascii="Vladimir Script" w:eastAsia="Times New Roman" w:hAnsi="Vladimir Script"/>
    </w:rPr>
  </w:style>
  <w:style w:type="character" w:customStyle="1" w:styleId="WW-RTFNum381234">
    <w:name w:val="WW-RTF_Num 3 81234"/>
    <w:uiPriority w:val="99"/>
    <w:rsid w:val="004F25E7"/>
    <w:rPr>
      <w:rFonts w:ascii="Vladimir Script" w:eastAsia="Times New Roman" w:hAnsi="Vladimir Script"/>
    </w:rPr>
  </w:style>
  <w:style w:type="character" w:customStyle="1" w:styleId="WW-RTFNum391234">
    <w:name w:val="WW-RTF_Num 3 91234"/>
    <w:uiPriority w:val="99"/>
    <w:rsid w:val="004F25E7"/>
    <w:rPr>
      <w:rFonts w:ascii="Vladimir Script" w:eastAsia="Times New Roman" w:hAnsi="Vladimir Script"/>
    </w:rPr>
  </w:style>
  <w:style w:type="character" w:styleId="a4">
    <w:name w:val="Hyperlink"/>
    <w:uiPriority w:val="99"/>
    <w:rsid w:val="004F25E7"/>
    <w:rPr>
      <w:rFonts w:cs="Times New Roman"/>
      <w:color w:val="000080"/>
      <w:u w:val="single"/>
      <w:lang w:eastAsia="x-none"/>
    </w:rPr>
  </w:style>
  <w:style w:type="character" w:customStyle="1" w:styleId="FontStyle47">
    <w:name w:val="Font Style47"/>
    <w:uiPriority w:val="99"/>
    <w:rsid w:val="004F25E7"/>
    <w:rPr>
      <w:rFonts w:ascii="Times New Roman" w:hAnsi="Times New Roman"/>
      <w:sz w:val="22"/>
    </w:rPr>
  </w:style>
  <w:style w:type="character" w:customStyle="1" w:styleId="WW8Num7z2">
    <w:name w:val="WW8Num7z2"/>
    <w:uiPriority w:val="99"/>
    <w:rsid w:val="004F25E7"/>
    <w:rPr>
      <w:rFonts w:ascii="Wingdings" w:hAnsi="Wingdings"/>
    </w:rPr>
  </w:style>
  <w:style w:type="character" w:customStyle="1" w:styleId="WW8Num7z3">
    <w:name w:val="WW8Num7z3"/>
    <w:uiPriority w:val="99"/>
    <w:rsid w:val="004F25E7"/>
    <w:rPr>
      <w:rFonts w:ascii="Symbol" w:hAnsi="Symbol"/>
    </w:rPr>
  </w:style>
  <w:style w:type="paragraph" w:customStyle="1" w:styleId="a5">
    <w:name w:val="Заголовок"/>
    <w:basedOn w:val="a"/>
    <w:next w:val="a0"/>
    <w:uiPriority w:val="99"/>
    <w:rsid w:val="004F25E7"/>
    <w:pPr>
      <w:keepNext/>
      <w:widowControl w:val="0"/>
      <w:suppressAutoHyphens/>
      <w:autoSpaceDE w:val="0"/>
      <w:spacing w:before="240" w:after="120" w:line="240" w:lineRule="auto"/>
    </w:pPr>
    <w:rPr>
      <w:rFonts w:ascii="Arial" w:eastAsia="Microsoft YaHei" w:hAnsi="Arial" w:cs="Arial"/>
      <w:kern w:val="1"/>
      <w:sz w:val="28"/>
      <w:szCs w:val="28"/>
      <w:lang w:eastAsia="ru-RU"/>
    </w:rPr>
  </w:style>
  <w:style w:type="paragraph" w:styleId="a0">
    <w:name w:val="Body Text"/>
    <w:basedOn w:val="a"/>
    <w:link w:val="a6"/>
    <w:uiPriority w:val="99"/>
    <w:rsid w:val="004F25E7"/>
    <w:pPr>
      <w:widowControl w:val="0"/>
      <w:suppressAutoHyphens/>
      <w:autoSpaceDE w:val="0"/>
      <w:spacing w:after="120" w:line="240" w:lineRule="auto"/>
    </w:pPr>
    <w:rPr>
      <w:rFonts w:ascii="Arial" w:eastAsia="Times New Roman" w:hAnsi="Arial" w:cs="Arial"/>
      <w:kern w:val="1"/>
      <w:sz w:val="24"/>
      <w:szCs w:val="24"/>
      <w:lang w:eastAsia="ru-RU"/>
    </w:rPr>
  </w:style>
  <w:style w:type="character" w:customStyle="1" w:styleId="a6">
    <w:name w:val="Основной текст Знак"/>
    <w:basedOn w:val="a1"/>
    <w:link w:val="a0"/>
    <w:uiPriority w:val="99"/>
    <w:rsid w:val="004F25E7"/>
    <w:rPr>
      <w:rFonts w:ascii="Arial" w:eastAsia="Times New Roman" w:hAnsi="Arial" w:cs="Arial"/>
      <w:kern w:val="1"/>
      <w:sz w:val="24"/>
      <w:szCs w:val="24"/>
      <w:lang w:eastAsia="ru-RU"/>
    </w:rPr>
  </w:style>
  <w:style w:type="paragraph" w:styleId="a7">
    <w:name w:val="List"/>
    <w:basedOn w:val="a0"/>
    <w:uiPriority w:val="99"/>
    <w:rsid w:val="004F25E7"/>
  </w:style>
  <w:style w:type="paragraph" w:customStyle="1" w:styleId="21">
    <w:name w:val="Название2"/>
    <w:basedOn w:val="a"/>
    <w:uiPriority w:val="99"/>
    <w:rsid w:val="004F25E7"/>
    <w:pPr>
      <w:widowControl w:val="0"/>
      <w:suppressLineNumbers/>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22">
    <w:name w:val="Указатель2"/>
    <w:basedOn w:val="a"/>
    <w:uiPriority w:val="99"/>
    <w:rsid w:val="004F25E7"/>
    <w:pPr>
      <w:widowControl w:val="0"/>
      <w:suppressLineNumbers/>
      <w:suppressAutoHyphens/>
      <w:autoSpaceDE w:val="0"/>
      <w:spacing w:after="0" w:line="240" w:lineRule="auto"/>
    </w:pPr>
    <w:rPr>
      <w:rFonts w:ascii="Arial" w:eastAsia="Times New Roman" w:hAnsi="Arial" w:cs="Arial"/>
      <w:kern w:val="1"/>
      <w:sz w:val="24"/>
      <w:szCs w:val="24"/>
      <w:lang w:eastAsia="ru-RU"/>
    </w:rPr>
  </w:style>
  <w:style w:type="paragraph" w:customStyle="1" w:styleId="12">
    <w:name w:val="Название1"/>
    <w:basedOn w:val="a"/>
    <w:uiPriority w:val="99"/>
    <w:rsid w:val="004F25E7"/>
    <w:pPr>
      <w:widowControl w:val="0"/>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13">
    <w:name w:val="Указатель1"/>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8">
    <w:name w:val="Содержимое таблицы"/>
    <w:basedOn w:val="a"/>
    <w:uiPriority w:val="99"/>
    <w:rsid w:val="004F25E7"/>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9">
    <w:name w:val="Заголовок таблицы"/>
    <w:basedOn w:val="a8"/>
    <w:uiPriority w:val="99"/>
    <w:rsid w:val="004F25E7"/>
    <w:pPr>
      <w:jc w:val="center"/>
    </w:pPr>
    <w:rPr>
      <w:b/>
      <w:bCs/>
    </w:rPr>
  </w:style>
  <w:style w:type="paragraph" w:customStyle="1" w:styleId="120">
    <w:name w:val="Без интервала12"/>
    <w:uiPriority w:val="99"/>
    <w:rsid w:val="004F25E7"/>
    <w:pPr>
      <w:widowControl w:val="0"/>
      <w:suppressAutoHyphens/>
      <w:autoSpaceDE w:val="0"/>
      <w:spacing w:after="0" w:line="240" w:lineRule="auto"/>
    </w:pPr>
    <w:rPr>
      <w:rFonts w:ascii="Calibri" w:eastAsia="Times New Roman" w:hAnsi="Calibri" w:cs="Calibri"/>
      <w:kern w:val="1"/>
      <w:lang w:eastAsia="ru-RU"/>
    </w:rPr>
  </w:style>
  <w:style w:type="paragraph" w:styleId="aa">
    <w:name w:val="No Spacing"/>
    <w:uiPriority w:val="1"/>
    <w:qFormat/>
    <w:rsid w:val="004F25E7"/>
    <w:pPr>
      <w:widowControl w:val="0"/>
      <w:suppressAutoHyphens/>
      <w:autoSpaceDE w:val="0"/>
      <w:spacing w:after="0" w:line="240" w:lineRule="auto"/>
    </w:pPr>
    <w:rPr>
      <w:rFonts w:ascii="Calibri" w:eastAsia="Times New Roman" w:hAnsi="Calibri" w:cs="Calibri"/>
      <w:kern w:val="1"/>
      <w:lang w:val="en-US" w:eastAsia="ru-RU"/>
    </w:rPr>
  </w:style>
  <w:style w:type="paragraph" w:customStyle="1" w:styleId="ConsPlusNonformat">
    <w:name w:val="ConsPlusNonformat"/>
    <w:uiPriority w:val="99"/>
    <w:rsid w:val="004F25E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rsid w:val="004F25E7"/>
    <w:pPr>
      <w:suppressAutoHyphens/>
      <w:spacing w:after="0" w:line="240" w:lineRule="auto"/>
    </w:pPr>
    <w:rPr>
      <w:rFonts w:ascii="Arial" w:eastAsia="Times New Roman" w:hAnsi="Arial" w:cs="Arial"/>
      <w:kern w:val="1"/>
      <w:sz w:val="24"/>
      <w:szCs w:val="24"/>
      <w:lang w:eastAsia="ar-SA"/>
    </w:rPr>
  </w:style>
  <w:style w:type="paragraph" w:customStyle="1" w:styleId="ConsPlusNormal">
    <w:name w:val="ConsPlusNormal"/>
    <w:uiPriority w:val="99"/>
    <w:rsid w:val="004F25E7"/>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F25E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w:basedOn w:val="a"/>
    <w:uiPriority w:val="99"/>
    <w:rsid w:val="004F25E7"/>
    <w:pPr>
      <w:spacing w:after="160" w:line="240" w:lineRule="exact"/>
      <w:ind w:firstLine="567"/>
      <w:jc w:val="both"/>
    </w:pPr>
    <w:rPr>
      <w:rFonts w:ascii="Verdana" w:eastAsia="Times New Roman" w:hAnsi="Verdana" w:cs="Verdana"/>
      <w:sz w:val="20"/>
      <w:szCs w:val="20"/>
      <w:lang w:val="en-US"/>
    </w:rPr>
  </w:style>
  <w:style w:type="paragraph" w:customStyle="1" w:styleId="ad">
    <w:name w:val="Знак"/>
    <w:basedOn w:val="a"/>
    <w:uiPriority w:val="99"/>
    <w:rsid w:val="004F25E7"/>
    <w:pPr>
      <w:spacing w:after="160" w:line="240" w:lineRule="exact"/>
      <w:ind w:firstLine="567"/>
      <w:jc w:val="both"/>
    </w:pPr>
    <w:rPr>
      <w:rFonts w:ascii="Arial" w:eastAsia="Times New Roman" w:hAnsi="Arial" w:cs="Arial"/>
      <w:sz w:val="20"/>
      <w:szCs w:val="20"/>
      <w:lang w:val="en-US"/>
    </w:rPr>
  </w:style>
  <w:style w:type="numbering" w:customStyle="1" w:styleId="110">
    <w:name w:val="Нет списка11"/>
    <w:next w:val="a3"/>
    <w:uiPriority w:val="99"/>
    <w:semiHidden/>
    <w:unhideWhenUsed/>
    <w:rsid w:val="004F25E7"/>
  </w:style>
  <w:style w:type="character" w:customStyle="1" w:styleId="ae">
    <w:name w:val="Верхний колонтитул Знак"/>
    <w:uiPriority w:val="99"/>
    <w:rsid w:val="004F25E7"/>
    <w:rPr>
      <w:rFonts w:cs="Times New Roman"/>
    </w:rPr>
  </w:style>
  <w:style w:type="character" w:customStyle="1" w:styleId="af">
    <w:name w:val="Нижний колонтитул Знак"/>
    <w:uiPriority w:val="99"/>
    <w:rsid w:val="004F25E7"/>
    <w:rPr>
      <w:rFonts w:cs="Times New Roman"/>
    </w:rPr>
  </w:style>
  <w:style w:type="character" w:customStyle="1" w:styleId="af0">
    <w:name w:val="Текст выноски Знак"/>
    <w:uiPriority w:val="99"/>
    <w:rsid w:val="004F25E7"/>
    <w:rPr>
      <w:rFonts w:ascii="Tahoma" w:hAnsi="Tahoma" w:cs="Tahoma"/>
      <w:sz w:val="16"/>
      <w:szCs w:val="16"/>
    </w:rPr>
  </w:style>
  <w:style w:type="character" w:customStyle="1" w:styleId="111">
    <w:name w:val="Заголовок 1 Знак1"/>
    <w:uiPriority w:val="99"/>
    <w:rsid w:val="004F25E7"/>
    <w:rPr>
      <w:rFonts w:ascii="Times New Roman" w:hAnsi="Times New Roman"/>
      <w:b/>
      <w:i/>
      <w:sz w:val="24"/>
    </w:rPr>
  </w:style>
  <w:style w:type="character" w:customStyle="1" w:styleId="23">
    <w:name w:val="Заголовок 2 Знак3"/>
    <w:uiPriority w:val="99"/>
    <w:rsid w:val="004F25E7"/>
    <w:rPr>
      <w:rFonts w:ascii="Arial" w:hAnsi="Arial"/>
      <w:b/>
      <w:i/>
      <w:sz w:val="28"/>
    </w:rPr>
  </w:style>
  <w:style w:type="character" w:customStyle="1" w:styleId="af1">
    <w:name w:val="Текст сноски Знак"/>
    <w:uiPriority w:val="99"/>
    <w:rsid w:val="004F25E7"/>
    <w:rPr>
      <w:rFonts w:ascii="Times New Roman" w:hAnsi="Times New Roman" w:cs="Times New Roman"/>
      <w:sz w:val="20"/>
      <w:szCs w:val="20"/>
    </w:rPr>
  </w:style>
  <w:style w:type="character" w:customStyle="1" w:styleId="ConsPlusNormal0">
    <w:name w:val="ConsPlusNormal Знак"/>
    <w:rsid w:val="004F25E7"/>
    <w:rPr>
      <w:rFonts w:ascii="Arial" w:hAnsi="Arial"/>
      <w:sz w:val="20"/>
    </w:rPr>
  </w:style>
  <w:style w:type="character" w:customStyle="1" w:styleId="af2">
    <w:name w:val="Основной текст с отступом Знак"/>
    <w:uiPriority w:val="99"/>
    <w:rsid w:val="004F25E7"/>
    <w:rPr>
      <w:rFonts w:ascii="Times New Roman" w:hAnsi="Times New Roman" w:cs="Times New Roman"/>
      <w:sz w:val="24"/>
      <w:szCs w:val="24"/>
    </w:rPr>
  </w:style>
  <w:style w:type="character" w:customStyle="1" w:styleId="HTML">
    <w:name w:val="Стандартный HTML Знак"/>
    <w:uiPriority w:val="99"/>
    <w:rsid w:val="004F25E7"/>
    <w:rPr>
      <w:rFonts w:ascii="Courier New" w:hAnsi="Courier New" w:cs="Courier New"/>
      <w:color w:val="000090"/>
      <w:sz w:val="20"/>
      <w:szCs w:val="20"/>
    </w:rPr>
  </w:style>
  <w:style w:type="character" w:styleId="af3">
    <w:name w:val="page number"/>
    <w:uiPriority w:val="99"/>
    <w:rsid w:val="004F25E7"/>
    <w:rPr>
      <w:rFonts w:cs="Times New Roman"/>
    </w:rPr>
  </w:style>
  <w:style w:type="character" w:customStyle="1" w:styleId="41">
    <w:name w:val="Знак Знак4"/>
    <w:uiPriority w:val="99"/>
    <w:rsid w:val="004F25E7"/>
    <w:rPr>
      <w:rFonts w:ascii="Arial" w:hAnsi="Arial"/>
      <w:sz w:val="24"/>
      <w:lang w:val="ru-RU" w:eastAsia="ar-SA" w:bidi="ar-SA"/>
    </w:rPr>
  </w:style>
  <w:style w:type="character" w:customStyle="1" w:styleId="24">
    <w:name w:val="Основной текст 2 Знак"/>
    <w:uiPriority w:val="99"/>
    <w:rsid w:val="004F25E7"/>
    <w:rPr>
      <w:rFonts w:ascii="Times New Roman" w:hAnsi="Times New Roman" w:cs="Times New Roman"/>
      <w:b/>
      <w:bCs/>
      <w:sz w:val="24"/>
      <w:szCs w:val="24"/>
    </w:rPr>
  </w:style>
  <w:style w:type="character" w:customStyle="1" w:styleId="af4">
    <w:name w:val="Подпись Знак"/>
    <w:uiPriority w:val="99"/>
    <w:rsid w:val="004F25E7"/>
    <w:rPr>
      <w:rFonts w:ascii="Times New Roman" w:hAnsi="Times New Roman" w:cs="Times New Roman"/>
      <w:b/>
      <w:bCs/>
      <w:sz w:val="28"/>
      <w:szCs w:val="28"/>
    </w:rPr>
  </w:style>
  <w:style w:type="character" w:customStyle="1" w:styleId="af5">
    <w:name w:val="Красная строка Знак"/>
    <w:uiPriority w:val="99"/>
    <w:rsid w:val="004F25E7"/>
  </w:style>
  <w:style w:type="character" w:customStyle="1" w:styleId="31">
    <w:name w:val="Основной текст 3 Знак"/>
    <w:uiPriority w:val="99"/>
    <w:rsid w:val="004F25E7"/>
    <w:rPr>
      <w:rFonts w:ascii="Times New Roman" w:hAnsi="Times New Roman" w:cs="Times New Roman"/>
      <w:sz w:val="16"/>
      <w:szCs w:val="16"/>
    </w:rPr>
  </w:style>
  <w:style w:type="character" w:customStyle="1" w:styleId="BodyTextIndentChar">
    <w:name w:val="Body Text Indent Char"/>
    <w:uiPriority w:val="99"/>
    <w:rsid w:val="004F25E7"/>
    <w:rPr>
      <w:sz w:val="24"/>
      <w:lang w:val="ru-RU" w:eastAsia="ar-SA" w:bidi="ar-SA"/>
    </w:rPr>
  </w:style>
  <w:style w:type="character" w:customStyle="1" w:styleId="BodyTextChar">
    <w:name w:val="Body Text Char"/>
    <w:uiPriority w:val="99"/>
    <w:rsid w:val="004F25E7"/>
    <w:rPr>
      <w:sz w:val="24"/>
      <w:lang w:val="ru-RU" w:eastAsia="ar-SA" w:bidi="ar-SA"/>
    </w:rPr>
  </w:style>
  <w:style w:type="character" w:customStyle="1" w:styleId="FontStyle13">
    <w:name w:val="Font Style13"/>
    <w:uiPriority w:val="99"/>
    <w:rsid w:val="004F25E7"/>
    <w:rPr>
      <w:rFonts w:ascii="Times New Roman" w:hAnsi="Times New Roman"/>
      <w:sz w:val="22"/>
    </w:rPr>
  </w:style>
  <w:style w:type="character" w:styleId="af6">
    <w:name w:val="FollowedHyperlink"/>
    <w:uiPriority w:val="99"/>
    <w:rsid w:val="004F25E7"/>
    <w:rPr>
      <w:rFonts w:cs="Times New Roman"/>
      <w:color w:val="800080"/>
      <w:u w:val="single"/>
    </w:rPr>
  </w:style>
  <w:style w:type="character" w:styleId="af7">
    <w:name w:val="footnote reference"/>
    <w:uiPriority w:val="99"/>
    <w:semiHidden/>
    <w:rsid w:val="004F25E7"/>
    <w:rPr>
      <w:rFonts w:cs="Times New Roman"/>
      <w:vertAlign w:val="superscript"/>
    </w:rPr>
  </w:style>
  <w:style w:type="character" w:customStyle="1" w:styleId="af8">
    <w:name w:val="Знак Знак"/>
    <w:uiPriority w:val="99"/>
    <w:rsid w:val="004F25E7"/>
    <w:rPr>
      <w:rFonts w:ascii="Tahoma" w:hAnsi="Tahoma"/>
      <w:sz w:val="20"/>
      <w:lang w:val="en-US" w:eastAsia="x-none"/>
    </w:rPr>
  </w:style>
  <w:style w:type="character" w:customStyle="1" w:styleId="35">
    <w:name w:val="Знак Знак35"/>
    <w:uiPriority w:val="99"/>
    <w:rsid w:val="004F25E7"/>
    <w:rPr>
      <w:rFonts w:ascii="Arial" w:hAnsi="Arial"/>
      <w:b/>
      <w:i/>
      <w:sz w:val="28"/>
      <w:lang w:val="en-US" w:eastAsia="x-none"/>
    </w:rPr>
  </w:style>
  <w:style w:type="character" w:customStyle="1" w:styleId="34">
    <w:name w:val="Знак Знак34"/>
    <w:uiPriority w:val="99"/>
    <w:rsid w:val="004F25E7"/>
    <w:rPr>
      <w:rFonts w:ascii="Arial" w:hAnsi="Arial"/>
      <w:b/>
      <w:sz w:val="26"/>
      <w:lang w:val="en-US" w:eastAsia="x-none"/>
    </w:rPr>
  </w:style>
  <w:style w:type="character" w:customStyle="1" w:styleId="33">
    <w:name w:val="Знак Знак33"/>
    <w:uiPriority w:val="99"/>
    <w:rsid w:val="004F25E7"/>
    <w:rPr>
      <w:rFonts w:ascii="Times New Roman" w:hAnsi="Times New Roman"/>
      <w:b/>
      <w:sz w:val="20"/>
      <w:lang w:val="en-US" w:eastAsia="x-none"/>
    </w:rPr>
  </w:style>
  <w:style w:type="character" w:customStyle="1" w:styleId="32">
    <w:name w:val="Знак Знак32"/>
    <w:uiPriority w:val="99"/>
    <w:rsid w:val="004F25E7"/>
    <w:rPr>
      <w:rFonts w:ascii="Times New Roman" w:hAnsi="Times New Roman"/>
      <w:b/>
      <w:i/>
      <w:sz w:val="26"/>
      <w:lang w:val="en-US" w:eastAsia="x-none"/>
    </w:rPr>
  </w:style>
  <w:style w:type="character" w:customStyle="1" w:styleId="af9">
    <w:name w:val="Текст примечания Знак"/>
    <w:uiPriority w:val="99"/>
    <w:rsid w:val="004F25E7"/>
    <w:rPr>
      <w:rFonts w:ascii="Calibri" w:hAnsi="Calibri" w:cs="Calibri"/>
      <w:sz w:val="20"/>
      <w:szCs w:val="20"/>
    </w:rPr>
  </w:style>
  <w:style w:type="character" w:customStyle="1" w:styleId="afa">
    <w:name w:val="Тема примечания Знак"/>
    <w:uiPriority w:val="99"/>
    <w:rsid w:val="004F25E7"/>
    <w:rPr>
      <w:rFonts w:ascii="Calibri" w:hAnsi="Calibri" w:cs="Calibri"/>
      <w:b/>
      <w:bCs/>
      <w:sz w:val="20"/>
      <w:szCs w:val="20"/>
    </w:rPr>
  </w:style>
  <w:style w:type="character" w:customStyle="1" w:styleId="blk">
    <w:name w:val="blk"/>
    <w:rsid w:val="004F25E7"/>
  </w:style>
  <w:style w:type="character" w:customStyle="1" w:styleId="u">
    <w:name w:val="u"/>
    <w:uiPriority w:val="99"/>
    <w:rsid w:val="004F25E7"/>
  </w:style>
  <w:style w:type="character" w:customStyle="1" w:styleId="17">
    <w:name w:val="Знак Знак17"/>
    <w:uiPriority w:val="99"/>
    <w:rsid w:val="004F25E7"/>
    <w:rPr>
      <w:rFonts w:eastAsia="Times New Roman"/>
      <w:i/>
      <w:sz w:val="22"/>
      <w:lang w:val="ru-RU" w:eastAsia="x-none"/>
    </w:rPr>
  </w:style>
  <w:style w:type="character" w:customStyle="1" w:styleId="16">
    <w:name w:val="Знак Знак16"/>
    <w:uiPriority w:val="99"/>
    <w:rsid w:val="004F25E7"/>
    <w:rPr>
      <w:rFonts w:ascii="Arial" w:hAnsi="Arial"/>
      <w:lang w:val="ru-RU" w:eastAsia="x-none"/>
    </w:rPr>
  </w:style>
  <w:style w:type="character" w:customStyle="1" w:styleId="15">
    <w:name w:val="бпОсновной текст Знак Знак1"/>
    <w:uiPriority w:val="99"/>
    <w:rsid w:val="004F25E7"/>
    <w:rPr>
      <w:rFonts w:ascii="Times New Roman" w:hAnsi="Times New Roman"/>
      <w:sz w:val="24"/>
      <w:lang w:val="en-US" w:eastAsia="x-none"/>
    </w:rPr>
  </w:style>
  <w:style w:type="character" w:customStyle="1" w:styleId="afb">
    <w:name w:val="Название Знак"/>
    <w:uiPriority w:val="99"/>
    <w:rsid w:val="004F25E7"/>
    <w:rPr>
      <w:rFonts w:ascii="Arial" w:hAnsi="Arial" w:cs="Arial"/>
      <w:b/>
      <w:bCs/>
      <w:sz w:val="24"/>
      <w:szCs w:val="24"/>
    </w:rPr>
  </w:style>
  <w:style w:type="character" w:customStyle="1" w:styleId="36">
    <w:name w:val="Основной текст с отступом 3 Знак"/>
    <w:uiPriority w:val="99"/>
    <w:rsid w:val="004F25E7"/>
    <w:rPr>
      <w:rFonts w:ascii="Times New Roman" w:hAnsi="Times New Roman" w:cs="Times New Roman"/>
      <w:sz w:val="16"/>
      <w:szCs w:val="16"/>
    </w:rPr>
  </w:style>
  <w:style w:type="character" w:customStyle="1" w:styleId="afc">
    <w:name w:val="Текст Знак"/>
    <w:uiPriority w:val="99"/>
    <w:rsid w:val="004F25E7"/>
    <w:rPr>
      <w:rFonts w:ascii="Courier New" w:hAnsi="Courier New" w:cs="Courier New"/>
      <w:sz w:val="20"/>
      <w:szCs w:val="20"/>
    </w:rPr>
  </w:style>
  <w:style w:type="character" w:customStyle="1" w:styleId="18">
    <w:name w:val="Обычный1 Знак"/>
    <w:uiPriority w:val="99"/>
    <w:rsid w:val="004F25E7"/>
    <w:rPr>
      <w:rFonts w:ascii="Times New Roman" w:hAnsi="Times New Roman"/>
      <w:sz w:val="20"/>
    </w:rPr>
  </w:style>
  <w:style w:type="character" w:customStyle="1" w:styleId="Heading1Char">
    <w:name w:val="Heading 1 Char"/>
    <w:uiPriority w:val="99"/>
    <w:rsid w:val="004F25E7"/>
    <w:rPr>
      <w:rFonts w:ascii="Arial" w:hAnsi="Arial"/>
      <w:b/>
      <w:color w:val="000080"/>
      <w:lang w:val="ru-RU" w:eastAsia="x-none"/>
    </w:rPr>
  </w:style>
  <w:style w:type="character" w:customStyle="1" w:styleId="Heading2Char">
    <w:name w:val="Heading 2 Char"/>
    <w:uiPriority w:val="99"/>
    <w:rsid w:val="004F25E7"/>
    <w:rPr>
      <w:rFonts w:ascii="Arial" w:hAnsi="Arial"/>
      <w:sz w:val="24"/>
      <w:lang w:val="ru-RU" w:eastAsia="x-none"/>
    </w:rPr>
  </w:style>
  <w:style w:type="character" w:customStyle="1" w:styleId="Heading3Char">
    <w:name w:val="Heading 3 Char"/>
    <w:uiPriority w:val="99"/>
    <w:rsid w:val="004F25E7"/>
    <w:rPr>
      <w:rFonts w:ascii="Arial" w:hAnsi="Arial"/>
      <w:b/>
      <w:sz w:val="24"/>
      <w:lang w:val="ru-RU" w:eastAsia="x-none"/>
    </w:rPr>
  </w:style>
  <w:style w:type="character" w:customStyle="1" w:styleId="Heading4Char">
    <w:name w:val="Heading 4 Char"/>
    <w:uiPriority w:val="99"/>
    <w:rsid w:val="004F25E7"/>
    <w:rPr>
      <w:sz w:val="24"/>
      <w:lang w:val="ru-RU" w:eastAsia="x-none"/>
    </w:rPr>
  </w:style>
  <w:style w:type="character" w:customStyle="1" w:styleId="BodyTextChar1">
    <w:name w:val="Body Text Char1"/>
    <w:uiPriority w:val="99"/>
    <w:rsid w:val="004F25E7"/>
    <w:rPr>
      <w:sz w:val="24"/>
      <w:lang w:val="ru-RU" w:eastAsia="x-none"/>
    </w:rPr>
  </w:style>
  <w:style w:type="character" w:customStyle="1" w:styleId="BodyTextIndentChar1">
    <w:name w:val="Body Text Indent Char1"/>
    <w:uiPriority w:val="99"/>
    <w:rsid w:val="004F25E7"/>
    <w:rPr>
      <w:sz w:val="24"/>
      <w:lang w:val="ru-RU" w:eastAsia="x-none"/>
    </w:rPr>
  </w:style>
  <w:style w:type="character" w:customStyle="1" w:styleId="150">
    <w:name w:val="Знак Знак15"/>
    <w:uiPriority w:val="99"/>
    <w:rsid w:val="004F25E7"/>
    <w:rPr>
      <w:rFonts w:ascii="Times New Roman" w:hAnsi="Times New Roman"/>
      <w:sz w:val="24"/>
      <w:lang w:val="en-US" w:eastAsia="x-none"/>
    </w:rPr>
  </w:style>
  <w:style w:type="character" w:styleId="afd">
    <w:name w:val="Strong"/>
    <w:uiPriority w:val="99"/>
    <w:qFormat/>
    <w:rsid w:val="004F25E7"/>
    <w:rPr>
      <w:rFonts w:cs="Times New Roman"/>
      <w:b/>
      <w:bCs/>
    </w:rPr>
  </w:style>
  <w:style w:type="character" w:customStyle="1" w:styleId="HeaderChar">
    <w:name w:val="Header Char"/>
    <w:uiPriority w:val="99"/>
    <w:rsid w:val="004F25E7"/>
    <w:rPr>
      <w:sz w:val="24"/>
      <w:lang w:val="ru-RU" w:eastAsia="ar-SA" w:bidi="ar-SA"/>
    </w:rPr>
  </w:style>
  <w:style w:type="character" w:customStyle="1" w:styleId="FooterChar">
    <w:name w:val="Footer Char"/>
    <w:uiPriority w:val="99"/>
    <w:rsid w:val="004F25E7"/>
    <w:rPr>
      <w:sz w:val="24"/>
      <w:lang w:val="ru-RU" w:eastAsia="ar-SA" w:bidi="ar-SA"/>
    </w:rPr>
  </w:style>
  <w:style w:type="character" w:customStyle="1" w:styleId="121">
    <w:name w:val="Знак Знак12"/>
    <w:uiPriority w:val="99"/>
    <w:rsid w:val="004F25E7"/>
    <w:rPr>
      <w:rFonts w:ascii="Arial" w:hAnsi="Arial"/>
      <w:b/>
      <w:color w:val="000080"/>
      <w:sz w:val="20"/>
      <w:lang w:val="en-US" w:eastAsia="x-none"/>
    </w:rPr>
  </w:style>
  <w:style w:type="character" w:customStyle="1" w:styleId="SignatureChar">
    <w:name w:val="Signature Char"/>
    <w:uiPriority w:val="99"/>
    <w:rsid w:val="004F25E7"/>
    <w:rPr>
      <w:b/>
      <w:sz w:val="28"/>
      <w:lang w:val="ru-RU" w:eastAsia="x-none"/>
    </w:rPr>
  </w:style>
  <w:style w:type="character" w:customStyle="1" w:styleId="afe">
    <w:name w:val="Цветовое выделение"/>
    <w:uiPriority w:val="99"/>
    <w:rsid w:val="004F25E7"/>
    <w:rPr>
      <w:b/>
      <w:color w:val="000080"/>
      <w:sz w:val="20"/>
    </w:rPr>
  </w:style>
  <w:style w:type="character" w:customStyle="1" w:styleId="aff">
    <w:name w:val="Гипертекстовая ссылка"/>
    <w:uiPriority w:val="99"/>
    <w:rsid w:val="004F25E7"/>
    <w:rPr>
      <w:b/>
      <w:color w:val="008000"/>
      <w:sz w:val="20"/>
      <w:u w:val="single"/>
    </w:rPr>
  </w:style>
  <w:style w:type="character" w:customStyle="1" w:styleId="aff0">
    <w:name w:val="Продолжение ссылки"/>
    <w:uiPriority w:val="99"/>
    <w:rsid w:val="004F25E7"/>
    <w:rPr>
      <w:rFonts w:cs="Times New Roman"/>
      <w:b/>
      <w:bCs/>
      <w:color w:val="008000"/>
      <w:sz w:val="20"/>
      <w:szCs w:val="20"/>
      <w:u w:val="single"/>
    </w:rPr>
  </w:style>
  <w:style w:type="character" w:customStyle="1" w:styleId="BodyTextFirstIndentChar">
    <w:name w:val="Body Text First Indent Char"/>
    <w:uiPriority w:val="99"/>
    <w:rsid w:val="004F25E7"/>
    <w:rPr>
      <w:rFonts w:cs="Times New Roman"/>
      <w:sz w:val="24"/>
      <w:szCs w:val="24"/>
      <w:lang w:val="ru-RU" w:eastAsia="x-none"/>
    </w:rPr>
  </w:style>
  <w:style w:type="character" w:customStyle="1" w:styleId="BodyText2Char">
    <w:name w:val="Body Text 2 Char"/>
    <w:uiPriority w:val="99"/>
    <w:rsid w:val="004F25E7"/>
    <w:rPr>
      <w:sz w:val="24"/>
      <w:lang w:val="ru-RU" w:eastAsia="x-none"/>
    </w:rPr>
  </w:style>
  <w:style w:type="character" w:customStyle="1" w:styleId="BodyText3Char">
    <w:name w:val="Body Text 3 Char"/>
    <w:uiPriority w:val="99"/>
    <w:rsid w:val="004F25E7"/>
    <w:rPr>
      <w:sz w:val="16"/>
      <w:lang w:val="ru-RU" w:eastAsia="x-none"/>
    </w:rPr>
  </w:style>
  <w:style w:type="character" w:customStyle="1" w:styleId="27">
    <w:name w:val="Знак Знак27"/>
    <w:uiPriority w:val="99"/>
    <w:rsid w:val="004F25E7"/>
    <w:rPr>
      <w:sz w:val="28"/>
      <w:lang w:val="ru-RU" w:eastAsia="x-none"/>
    </w:rPr>
  </w:style>
  <w:style w:type="character" w:customStyle="1" w:styleId="26">
    <w:name w:val="Знак Знак26"/>
    <w:uiPriority w:val="99"/>
    <w:rsid w:val="004F25E7"/>
    <w:rPr>
      <w:rFonts w:ascii="Arial" w:hAnsi="Arial"/>
      <w:b/>
      <w:sz w:val="26"/>
      <w:lang w:val="ru-RU" w:eastAsia="x-none"/>
    </w:rPr>
  </w:style>
  <w:style w:type="character" w:customStyle="1" w:styleId="25">
    <w:name w:val="Знак Знак25"/>
    <w:uiPriority w:val="99"/>
    <w:rsid w:val="004F25E7"/>
    <w:rPr>
      <w:rFonts w:ascii="Arial" w:hAnsi="Arial"/>
      <w:b/>
      <w:sz w:val="24"/>
      <w:lang w:val="ru-RU" w:eastAsia="x-none"/>
    </w:rPr>
  </w:style>
  <w:style w:type="character" w:styleId="aff1">
    <w:name w:val="Emphasis"/>
    <w:uiPriority w:val="99"/>
    <w:qFormat/>
    <w:rsid w:val="004F25E7"/>
    <w:rPr>
      <w:rFonts w:cs="Times New Roman"/>
      <w:i/>
      <w:iCs/>
    </w:rPr>
  </w:style>
  <w:style w:type="character" w:customStyle="1" w:styleId="HTML1">
    <w:name w:val="Стандартный HTML Знак1"/>
    <w:uiPriority w:val="99"/>
    <w:rsid w:val="004F25E7"/>
    <w:rPr>
      <w:rFonts w:ascii="Courier New" w:hAnsi="Courier New"/>
      <w:lang w:val="en-US" w:eastAsia="ar-SA" w:bidi="ar-SA"/>
    </w:rPr>
  </w:style>
  <w:style w:type="character" w:customStyle="1" w:styleId="28">
    <w:name w:val="Знак Знак28"/>
    <w:uiPriority w:val="99"/>
    <w:rsid w:val="004F25E7"/>
    <w:rPr>
      <w:sz w:val="24"/>
      <w:lang w:val="ru-RU" w:eastAsia="x-none"/>
    </w:rPr>
  </w:style>
  <w:style w:type="character" w:customStyle="1" w:styleId="220">
    <w:name w:val="Заголовок 2 Знак2"/>
    <w:uiPriority w:val="99"/>
    <w:rsid w:val="004F25E7"/>
    <w:rPr>
      <w:rFonts w:ascii="Arial" w:hAnsi="Arial"/>
      <w:b/>
      <w:i/>
      <w:sz w:val="28"/>
      <w:lang w:val="ru-RU" w:eastAsia="x-none"/>
    </w:rPr>
  </w:style>
  <w:style w:type="character" w:customStyle="1" w:styleId="230">
    <w:name w:val="Знак Знак23"/>
    <w:uiPriority w:val="99"/>
    <w:rsid w:val="004F25E7"/>
    <w:rPr>
      <w:rFonts w:ascii="Times New Roman" w:hAnsi="Times New Roman"/>
      <w:sz w:val="24"/>
    </w:rPr>
  </w:style>
  <w:style w:type="character" w:customStyle="1" w:styleId="221">
    <w:name w:val="Знак Знак22"/>
    <w:uiPriority w:val="99"/>
    <w:rsid w:val="004F25E7"/>
    <w:rPr>
      <w:rFonts w:ascii="Times New Roman" w:hAnsi="Times New Roman"/>
      <w:sz w:val="28"/>
    </w:rPr>
  </w:style>
  <w:style w:type="character" w:customStyle="1" w:styleId="210">
    <w:name w:val="Знак Знак21"/>
    <w:uiPriority w:val="99"/>
    <w:rsid w:val="004F25E7"/>
    <w:rPr>
      <w:rFonts w:ascii="Arial" w:hAnsi="Arial"/>
      <w:b/>
      <w:sz w:val="26"/>
    </w:rPr>
  </w:style>
  <w:style w:type="character" w:customStyle="1" w:styleId="200">
    <w:name w:val="Знак Знак20"/>
    <w:uiPriority w:val="99"/>
    <w:rsid w:val="004F25E7"/>
    <w:rPr>
      <w:rFonts w:ascii="Times New Roman" w:hAnsi="Times New Roman"/>
      <w:b/>
      <w:sz w:val="28"/>
    </w:rPr>
  </w:style>
  <w:style w:type="character" w:customStyle="1" w:styleId="211">
    <w:name w:val="Заголовок 2 Знак1"/>
    <w:uiPriority w:val="99"/>
    <w:rsid w:val="004F25E7"/>
    <w:rPr>
      <w:rFonts w:ascii="Arial" w:hAnsi="Arial"/>
      <w:b/>
      <w:i/>
      <w:sz w:val="28"/>
      <w:lang w:val="ru-RU" w:eastAsia="x-none"/>
    </w:rPr>
  </w:style>
  <w:style w:type="character" w:customStyle="1" w:styleId="2210">
    <w:name w:val="Знак Знак221"/>
    <w:uiPriority w:val="99"/>
    <w:rsid w:val="004F25E7"/>
    <w:rPr>
      <w:sz w:val="24"/>
      <w:lang w:val="ru-RU" w:eastAsia="x-none"/>
    </w:rPr>
  </w:style>
  <w:style w:type="character" w:customStyle="1" w:styleId="2110">
    <w:name w:val="Знак Знак211"/>
    <w:uiPriority w:val="99"/>
    <w:rsid w:val="004F25E7"/>
    <w:rPr>
      <w:sz w:val="28"/>
      <w:lang w:val="ru-RU" w:eastAsia="x-none"/>
    </w:rPr>
  </w:style>
  <w:style w:type="character" w:customStyle="1" w:styleId="201">
    <w:name w:val="Знак Знак201"/>
    <w:uiPriority w:val="99"/>
    <w:rsid w:val="004F25E7"/>
    <w:rPr>
      <w:rFonts w:ascii="Arial" w:hAnsi="Arial"/>
      <w:b/>
      <w:sz w:val="26"/>
      <w:lang w:val="ru-RU" w:eastAsia="x-none"/>
    </w:rPr>
  </w:style>
  <w:style w:type="character" w:customStyle="1" w:styleId="19">
    <w:name w:val="Знак Знак19"/>
    <w:uiPriority w:val="99"/>
    <w:rsid w:val="004F25E7"/>
    <w:rPr>
      <w:rFonts w:ascii="Arial" w:hAnsi="Arial"/>
      <w:b/>
      <w:sz w:val="24"/>
      <w:lang w:val="ru-RU" w:eastAsia="ar-SA" w:bidi="ar-SA"/>
    </w:rPr>
  </w:style>
  <w:style w:type="character" w:customStyle="1" w:styleId="180">
    <w:name w:val="Знак Знак18"/>
    <w:uiPriority w:val="99"/>
    <w:rsid w:val="004F25E7"/>
    <w:rPr>
      <w:b/>
      <w:i/>
      <w:sz w:val="24"/>
      <w:lang w:val="ru-RU" w:eastAsia="ar-SA" w:bidi="ar-SA"/>
    </w:rPr>
  </w:style>
  <w:style w:type="character" w:customStyle="1" w:styleId="151">
    <w:name w:val="Знак Знак151"/>
    <w:uiPriority w:val="99"/>
    <w:rsid w:val="004F25E7"/>
    <w:rPr>
      <w:rFonts w:ascii="Arial" w:hAnsi="Arial"/>
      <w:i/>
      <w:lang w:val="ru-RU" w:eastAsia="x-none"/>
    </w:rPr>
  </w:style>
  <w:style w:type="character" w:customStyle="1" w:styleId="112">
    <w:name w:val="Знак Знак11"/>
    <w:uiPriority w:val="99"/>
    <w:rsid w:val="004F25E7"/>
    <w:rPr>
      <w:sz w:val="24"/>
      <w:lang w:val="ru-RU" w:eastAsia="x-none"/>
    </w:rPr>
  </w:style>
  <w:style w:type="character" w:customStyle="1" w:styleId="91">
    <w:name w:val="Знак Знак9"/>
    <w:uiPriority w:val="99"/>
    <w:rsid w:val="004F25E7"/>
    <w:rPr>
      <w:lang w:val="ru-RU" w:eastAsia="x-none"/>
    </w:rPr>
  </w:style>
  <w:style w:type="character" w:customStyle="1" w:styleId="37">
    <w:name w:val="Знак Знак3"/>
    <w:uiPriority w:val="99"/>
    <w:rsid w:val="004F25E7"/>
    <w:rPr>
      <w:b/>
      <w:sz w:val="28"/>
      <w:lang w:val="ru-RU" w:eastAsia="x-none"/>
    </w:rPr>
  </w:style>
  <w:style w:type="character" w:customStyle="1" w:styleId="140">
    <w:name w:val="Знак Знак14"/>
    <w:uiPriority w:val="99"/>
    <w:rsid w:val="004F25E7"/>
    <w:rPr>
      <w:sz w:val="24"/>
      <w:lang w:val="ru-RU" w:eastAsia="x-none"/>
    </w:rPr>
  </w:style>
  <w:style w:type="character" w:customStyle="1" w:styleId="29">
    <w:name w:val="Знак Знак2"/>
    <w:uiPriority w:val="99"/>
    <w:rsid w:val="004F25E7"/>
    <w:rPr>
      <w:rFonts w:ascii="Times New Roman" w:hAnsi="Times New Roman"/>
      <w:sz w:val="24"/>
      <w:lang w:val="ru-RU" w:eastAsia="x-none"/>
    </w:rPr>
  </w:style>
  <w:style w:type="character" w:customStyle="1" w:styleId="100">
    <w:name w:val="Знак Знак10"/>
    <w:uiPriority w:val="99"/>
    <w:rsid w:val="004F25E7"/>
    <w:rPr>
      <w:sz w:val="24"/>
      <w:lang w:val="ru-RU" w:eastAsia="x-none"/>
    </w:rPr>
  </w:style>
  <w:style w:type="character" w:customStyle="1" w:styleId="1a">
    <w:name w:val="Знак Знак1"/>
    <w:uiPriority w:val="99"/>
    <w:rsid w:val="004F25E7"/>
    <w:rPr>
      <w:sz w:val="16"/>
      <w:lang w:val="ru-RU" w:eastAsia="x-none"/>
    </w:rPr>
  </w:style>
  <w:style w:type="character" w:customStyle="1" w:styleId="51">
    <w:name w:val="Знак Знак5"/>
    <w:uiPriority w:val="99"/>
    <w:rsid w:val="004F25E7"/>
    <w:rPr>
      <w:rFonts w:ascii="Tahoma" w:hAnsi="Tahoma"/>
      <w:sz w:val="16"/>
    </w:rPr>
  </w:style>
  <w:style w:type="character" w:customStyle="1" w:styleId="1210">
    <w:name w:val="Знак Знак121"/>
    <w:uiPriority w:val="99"/>
    <w:rsid w:val="004F25E7"/>
    <w:rPr>
      <w:rFonts w:ascii="Arial" w:hAnsi="Arial"/>
      <w:b/>
      <w:color w:val="000080"/>
      <w:sz w:val="20"/>
      <w:lang w:val="en-US" w:eastAsia="x-none"/>
    </w:rPr>
  </w:style>
  <w:style w:type="character" w:customStyle="1" w:styleId="1b">
    <w:name w:val="Текст выноски Знак1"/>
    <w:uiPriority w:val="99"/>
    <w:rsid w:val="004F25E7"/>
    <w:rPr>
      <w:rFonts w:ascii="Tahoma" w:hAnsi="Tahoma"/>
      <w:sz w:val="16"/>
      <w:lang w:val="en-US" w:eastAsia="ar-SA" w:bidi="ar-SA"/>
    </w:rPr>
  </w:style>
  <w:style w:type="character" w:customStyle="1" w:styleId="1c">
    <w:name w:val="Схема документа Знак1"/>
    <w:uiPriority w:val="99"/>
    <w:rsid w:val="004F25E7"/>
    <w:rPr>
      <w:rFonts w:ascii="Tahoma" w:hAnsi="Tahoma"/>
      <w:sz w:val="16"/>
      <w:lang w:val="en-US" w:eastAsia="ar-SA" w:bidi="ar-SA"/>
    </w:rPr>
  </w:style>
  <w:style w:type="character" w:customStyle="1" w:styleId="2a">
    <w:name w:val="Заголовок 2 Знак Знак Знак"/>
    <w:uiPriority w:val="99"/>
    <w:rsid w:val="004F25E7"/>
    <w:rPr>
      <w:rFonts w:ascii="Arial" w:hAnsi="Arial"/>
      <w:b/>
      <w:i/>
      <w:sz w:val="28"/>
      <w:lang w:val="ru-RU" w:eastAsia="ar-SA" w:bidi="ar-SA"/>
    </w:rPr>
  </w:style>
  <w:style w:type="character" w:customStyle="1" w:styleId="Heading1Char1">
    <w:name w:val="Heading 1 Char1"/>
    <w:uiPriority w:val="99"/>
    <w:rsid w:val="004F25E7"/>
    <w:rPr>
      <w:rFonts w:ascii="Tahoma" w:hAnsi="Tahoma"/>
      <w:lang w:val="en-US" w:eastAsia="ar-SA" w:bidi="ar-SA"/>
    </w:rPr>
  </w:style>
  <w:style w:type="character" w:customStyle="1" w:styleId="Heading2Char1">
    <w:name w:val="Heading 2 Char1"/>
    <w:uiPriority w:val="99"/>
    <w:rsid w:val="004F25E7"/>
    <w:rPr>
      <w:rFonts w:ascii="Arial" w:hAnsi="Arial"/>
      <w:b/>
      <w:i/>
      <w:sz w:val="28"/>
      <w:lang w:val="ru-RU" w:eastAsia="ar-SA" w:bidi="ar-SA"/>
    </w:rPr>
  </w:style>
  <w:style w:type="character" w:customStyle="1" w:styleId="Heading3Char1">
    <w:name w:val="Heading 3 Char1"/>
    <w:uiPriority w:val="99"/>
    <w:rsid w:val="004F25E7"/>
    <w:rPr>
      <w:rFonts w:ascii="Arial" w:hAnsi="Arial"/>
      <w:b/>
      <w:sz w:val="26"/>
      <w:lang w:val="ru-RU" w:eastAsia="ar-SA" w:bidi="ar-SA"/>
    </w:rPr>
  </w:style>
  <w:style w:type="character" w:customStyle="1" w:styleId="Heading4Char1">
    <w:name w:val="Heading 4 Char1"/>
    <w:uiPriority w:val="99"/>
    <w:rsid w:val="004F25E7"/>
    <w:rPr>
      <w:rFonts w:eastAsia="Times New Roman"/>
      <w:b/>
      <w:sz w:val="24"/>
      <w:lang w:val="ru-RU" w:eastAsia="ar-SA" w:bidi="ar-SA"/>
    </w:rPr>
  </w:style>
  <w:style w:type="character" w:customStyle="1" w:styleId="Heading5Char">
    <w:name w:val="Heading 5 Char"/>
    <w:uiPriority w:val="99"/>
    <w:rsid w:val="004F25E7"/>
    <w:rPr>
      <w:rFonts w:eastAsia="Times New Roman"/>
      <w:b/>
      <w:i/>
      <w:sz w:val="26"/>
      <w:lang w:val="ru-RU" w:eastAsia="ar-SA" w:bidi="ar-SA"/>
    </w:rPr>
  </w:style>
  <w:style w:type="character" w:customStyle="1" w:styleId="Heading6Char">
    <w:name w:val="Heading 6 Char"/>
    <w:uiPriority w:val="99"/>
    <w:rsid w:val="004F25E7"/>
    <w:rPr>
      <w:rFonts w:eastAsia="Times New Roman"/>
      <w:i/>
      <w:sz w:val="22"/>
      <w:lang w:val="ru-RU" w:eastAsia="ar-SA" w:bidi="ar-SA"/>
    </w:rPr>
  </w:style>
  <w:style w:type="character" w:customStyle="1" w:styleId="Heading7Char">
    <w:name w:val="Heading 7 Char"/>
    <w:uiPriority w:val="99"/>
    <w:rsid w:val="004F25E7"/>
    <w:rPr>
      <w:rFonts w:eastAsia="Times New Roman"/>
      <w:sz w:val="24"/>
      <w:lang w:val="ru-RU" w:eastAsia="ar-SA" w:bidi="ar-SA"/>
    </w:rPr>
  </w:style>
  <w:style w:type="character" w:customStyle="1" w:styleId="Heading8Char">
    <w:name w:val="Heading 8 Char"/>
    <w:uiPriority w:val="99"/>
    <w:rsid w:val="004F25E7"/>
    <w:rPr>
      <w:rFonts w:ascii="Arial" w:hAnsi="Arial"/>
      <w:i/>
      <w:lang w:val="ru-RU" w:eastAsia="ar-SA" w:bidi="ar-SA"/>
    </w:rPr>
  </w:style>
  <w:style w:type="character" w:customStyle="1" w:styleId="Heading9Char">
    <w:name w:val="Heading 9 Char"/>
    <w:uiPriority w:val="99"/>
    <w:rsid w:val="004F25E7"/>
    <w:rPr>
      <w:rFonts w:ascii="Arial" w:hAnsi="Arial"/>
      <w:b/>
      <w:i/>
      <w:sz w:val="18"/>
      <w:lang w:val="ru-RU" w:eastAsia="ar-SA" w:bidi="ar-SA"/>
    </w:rPr>
  </w:style>
  <w:style w:type="character" w:customStyle="1" w:styleId="HeaderChar1">
    <w:name w:val="Header Char1"/>
    <w:uiPriority w:val="99"/>
    <w:rsid w:val="004F25E7"/>
    <w:rPr>
      <w:rFonts w:ascii="Calibri" w:hAnsi="Calibri"/>
      <w:sz w:val="22"/>
      <w:lang w:val="ru-RU" w:eastAsia="ar-SA" w:bidi="ar-SA"/>
    </w:rPr>
  </w:style>
  <w:style w:type="character" w:customStyle="1" w:styleId="FooterChar1">
    <w:name w:val="Footer Char1"/>
    <w:uiPriority w:val="99"/>
    <w:rsid w:val="004F25E7"/>
    <w:rPr>
      <w:rFonts w:ascii="Calibri" w:hAnsi="Calibri"/>
      <w:sz w:val="22"/>
      <w:lang w:val="ru-RU" w:eastAsia="ar-SA" w:bidi="ar-SA"/>
    </w:rPr>
  </w:style>
  <w:style w:type="character" w:customStyle="1" w:styleId="BodyTextChar2">
    <w:name w:val="Body Text Char2"/>
    <w:uiPriority w:val="99"/>
    <w:rsid w:val="004F25E7"/>
    <w:rPr>
      <w:rFonts w:eastAsia="Times New Roman"/>
      <w:sz w:val="24"/>
      <w:lang w:val="ru-RU" w:eastAsia="ar-SA" w:bidi="ar-SA"/>
    </w:rPr>
  </w:style>
  <w:style w:type="character" w:customStyle="1" w:styleId="BodyTextIndentChar2">
    <w:name w:val="Body Text Indent Char2"/>
    <w:uiPriority w:val="99"/>
    <w:rsid w:val="004F25E7"/>
    <w:rPr>
      <w:rFonts w:eastAsia="Times New Roman"/>
      <w:sz w:val="24"/>
      <w:lang w:val="ru-RU" w:eastAsia="ar-SA" w:bidi="ar-SA"/>
    </w:rPr>
  </w:style>
  <w:style w:type="character" w:customStyle="1" w:styleId="HTMLPreformattedChar">
    <w:name w:val="HTML Preformatted Char"/>
    <w:uiPriority w:val="99"/>
    <w:rsid w:val="004F25E7"/>
    <w:rPr>
      <w:rFonts w:ascii="Courier New" w:hAnsi="Courier New"/>
      <w:color w:val="000090"/>
      <w:lang w:val="ru-RU" w:eastAsia="ar-SA" w:bidi="ar-SA"/>
    </w:rPr>
  </w:style>
  <w:style w:type="character" w:customStyle="1" w:styleId="BodyText2Char1">
    <w:name w:val="Body Text 2 Char1"/>
    <w:uiPriority w:val="99"/>
    <w:rsid w:val="004F25E7"/>
    <w:rPr>
      <w:rFonts w:eastAsia="Times New Roman"/>
      <w:b/>
      <w:sz w:val="24"/>
      <w:lang w:val="ru-RU" w:eastAsia="ar-SA" w:bidi="ar-SA"/>
    </w:rPr>
  </w:style>
  <w:style w:type="character" w:customStyle="1" w:styleId="SignatureChar1">
    <w:name w:val="Signature Char1"/>
    <w:uiPriority w:val="99"/>
    <w:rsid w:val="004F25E7"/>
    <w:rPr>
      <w:rFonts w:eastAsia="Times New Roman"/>
      <w:b/>
      <w:sz w:val="28"/>
      <w:lang w:val="ru-RU" w:eastAsia="ar-SA" w:bidi="ar-SA"/>
    </w:rPr>
  </w:style>
  <w:style w:type="character" w:customStyle="1" w:styleId="BodyTextFirstIndentChar1">
    <w:name w:val="Body Text First Indent Char1"/>
    <w:uiPriority w:val="99"/>
    <w:rsid w:val="004F25E7"/>
    <w:rPr>
      <w:rFonts w:eastAsia="Times New Roman"/>
      <w:sz w:val="24"/>
      <w:lang w:val="ru-RU" w:eastAsia="ar-SA" w:bidi="ar-SA"/>
    </w:rPr>
  </w:style>
  <w:style w:type="character" w:customStyle="1" w:styleId="BodyText3Char1">
    <w:name w:val="Body Text 3 Char1"/>
    <w:uiPriority w:val="99"/>
    <w:rsid w:val="004F25E7"/>
    <w:rPr>
      <w:rFonts w:eastAsia="Times New Roman"/>
      <w:sz w:val="16"/>
      <w:lang w:val="ru-RU" w:eastAsia="ar-SA" w:bidi="ar-SA"/>
    </w:rPr>
  </w:style>
  <w:style w:type="character" w:customStyle="1" w:styleId="TitleChar">
    <w:name w:val="Title Char"/>
    <w:uiPriority w:val="99"/>
    <w:rsid w:val="004F25E7"/>
    <w:rPr>
      <w:rFonts w:ascii="Arial" w:hAnsi="Arial"/>
      <w:b/>
      <w:sz w:val="24"/>
      <w:lang w:val="ru-RU" w:eastAsia="ar-SA" w:bidi="ar-SA"/>
    </w:rPr>
  </w:style>
  <w:style w:type="character" w:customStyle="1" w:styleId="BodyTextIndent3Char">
    <w:name w:val="Body Text Indent 3 Char"/>
    <w:uiPriority w:val="99"/>
    <w:rsid w:val="004F25E7"/>
    <w:rPr>
      <w:rFonts w:eastAsia="Times New Roman"/>
      <w:sz w:val="16"/>
      <w:lang w:val="ru-RU" w:eastAsia="ar-SA" w:bidi="ar-SA"/>
    </w:rPr>
  </w:style>
  <w:style w:type="character" w:customStyle="1" w:styleId="PlainTextChar">
    <w:name w:val="Plain Text Char"/>
    <w:uiPriority w:val="99"/>
    <w:rsid w:val="004F25E7"/>
    <w:rPr>
      <w:rFonts w:ascii="Courier New" w:hAnsi="Courier New"/>
      <w:lang w:val="ru-RU" w:eastAsia="ar-SA" w:bidi="ar-SA"/>
    </w:rPr>
  </w:style>
  <w:style w:type="character" w:customStyle="1" w:styleId="2b">
    <w:name w:val="Красная строка 2 Знак"/>
    <w:uiPriority w:val="99"/>
    <w:rsid w:val="004F25E7"/>
    <w:rPr>
      <w:rFonts w:ascii="Times New Roman" w:hAnsi="Times New Roman" w:cs="Times New Roman"/>
      <w:sz w:val="20"/>
      <w:szCs w:val="20"/>
    </w:rPr>
  </w:style>
  <w:style w:type="character" w:customStyle="1" w:styleId="apple-style-span">
    <w:name w:val="apple-style-span"/>
    <w:uiPriority w:val="99"/>
    <w:rsid w:val="004F25E7"/>
    <w:rPr>
      <w:rFonts w:cs="Times New Roman"/>
    </w:rPr>
  </w:style>
  <w:style w:type="character" w:styleId="aff2">
    <w:name w:val="annotation reference"/>
    <w:uiPriority w:val="99"/>
    <w:semiHidden/>
    <w:rsid w:val="004F25E7"/>
    <w:rPr>
      <w:rFonts w:cs="Times New Roman"/>
      <w:sz w:val="16"/>
      <w:szCs w:val="16"/>
    </w:rPr>
  </w:style>
  <w:style w:type="character" w:customStyle="1" w:styleId="ListLabel1">
    <w:name w:val="ListLabel 1"/>
    <w:uiPriority w:val="99"/>
    <w:rsid w:val="004F25E7"/>
    <w:rPr>
      <w:color w:val="auto"/>
      <w:sz w:val="28"/>
    </w:rPr>
  </w:style>
  <w:style w:type="character" w:customStyle="1" w:styleId="ListLabel2">
    <w:name w:val="ListLabel 2"/>
    <w:uiPriority w:val="99"/>
    <w:rsid w:val="004F25E7"/>
    <w:rPr>
      <w:sz w:val="24"/>
    </w:rPr>
  </w:style>
  <w:style w:type="character" w:customStyle="1" w:styleId="ListLabel3">
    <w:name w:val="ListLabel 3"/>
    <w:uiPriority w:val="99"/>
    <w:rsid w:val="004F25E7"/>
    <w:rPr>
      <w:rFonts w:eastAsia="Times New Roman"/>
      <w:sz w:val="22"/>
    </w:rPr>
  </w:style>
  <w:style w:type="character" w:customStyle="1" w:styleId="ListLabel4">
    <w:name w:val="ListLabel 4"/>
    <w:uiPriority w:val="99"/>
    <w:rsid w:val="004F25E7"/>
    <w:rPr>
      <w:sz w:val="28"/>
    </w:rPr>
  </w:style>
  <w:style w:type="character" w:customStyle="1" w:styleId="ListLabel5">
    <w:name w:val="ListLabel 5"/>
    <w:uiPriority w:val="99"/>
    <w:rsid w:val="004F25E7"/>
  </w:style>
  <w:style w:type="character" w:customStyle="1" w:styleId="ListLabel6">
    <w:name w:val="ListLabel 6"/>
    <w:uiPriority w:val="99"/>
    <w:rsid w:val="004F25E7"/>
  </w:style>
  <w:style w:type="character" w:customStyle="1" w:styleId="ListLabel7">
    <w:name w:val="ListLabel 7"/>
    <w:uiPriority w:val="99"/>
    <w:rsid w:val="004F25E7"/>
  </w:style>
  <w:style w:type="character" w:customStyle="1" w:styleId="ListLabel8">
    <w:name w:val="ListLabel 8"/>
    <w:uiPriority w:val="99"/>
    <w:rsid w:val="004F25E7"/>
  </w:style>
  <w:style w:type="paragraph" w:styleId="aff3">
    <w:name w:val="Title"/>
    <w:basedOn w:val="a"/>
    <w:next w:val="aff4"/>
    <w:link w:val="1d"/>
    <w:uiPriority w:val="99"/>
    <w:qFormat/>
    <w:rsid w:val="004F25E7"/>
    <w:pPr>
      <w:suppressAutoHyphens/>
      <w:spacing w:after="0" w:line="100" w:lineRule="atLeast"/>
      <w:jc w:val="center"/>
    </w:pPr>
    <w:rPr>
      <w:rFonts w:ascii="Arial" w:eastAsia="Times New Roman" w:hAnsi="Arial" w:cs="Arial"/>
      <w:b/>
      <w:bCs/>
      <w:sz w:val="24"/>
      <w:szCs w:val="24"/>
      <w:lang w:eastAsia="ar-SA"/>
    </w:rPr>
  </w:style>
  <w:style w:type="character" w:customStyle="1" w:styleId="1d">
    <w:name w:val="Название Знак1"/>
    <w:basedOn w:val="a1"/>
    <w:link w:val="aff3"/>
    <w:uiPriority w:val="99"/>
    <w:rsid w:val="004F25E7"/>
    <w:rPr>
      <w:rFonts w:ascii="Arial" w:eastAsia="Times New Roman" w:hAnsi="Arial" w:cs="Arial"/>
      <w:b/>
      <w:bCs/>
      <w:sz w:val="24"/>
      <w:szCs w:val="24"/>
      <w:lang w:eastAsia="ar-SA"/>
    </w:rPr>
  </w:style>
  <w:style w:type="paragraph" w:styleId="aff4">
    <w:name w:val="Subtitle"/>
    <w:basedOn w:val="aff3"/>
    <w:next w:val="a0"/>
    <w:link w:val="aff5"/>
    <w:uiPriority w:val="99"/>
    <w:qFormat/>
    <w:rsid w:val="004F25E7"/>
    <w:pPr>
      <w:keepNext/>
      <w:spacing w:before="240" w:after="120" w:line="276" w:lineRule="auto"/>
    </w:pPr>
    <w:rPr>
      <w:rFonts w:eastAsia="Microsoft YaHei"/>
      <w:b w:val="0"/>
      <w:bCs w:val="0"/>
      <w:i/>
      <w:iCs/>
      <w:sz w:val="28"/>
      <w:szCs w:val="28"/>
    </w:rPr>
  </w:style>
  <w:style w:type="character" w:customStyle="1" w:styleId="aff5">
    <w:name w:val="Подзаголовок Знак"/>
    <w:basedOn w:val="a1"/>
    <w:link w:val="aff4"/>
    <w:uiPriority w:val="99"/>
    <w:rsid w:val="004F25E7"/>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4F25E7"/>
    <w:rPr>
      <w:rFonts w:ascii="Calibri" w:eastAsia="SimSun" w:hAnsi="Calibri" w:cs="Calibri"/>
      <w:lang w:val="x-none" w:eastAsia="ar-SA" w:bidi="ar-SA"/>
    </w:rPr>
  </w:style>
  <w:style w:type="paragraph" w:styleId="aff6">
    <w:name w:val="header"/>
    <w:basedOn w:val="a"/>
    <w:link w:val="1f"/>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
    <w:name w:val="Верхний колонтитул Знак1"/>
    <w:basedOn w:val="a1"/>
    <w:link w:val="aff6"/>
    <w:uiPriority w:val="99"/>
    <w:rsid w:val="004F25E7"/>
    <w:rPr>
      <w:rFonts w:ascii="Calibri" w:eastAsia="SimSun" w:hAnsi="Calibri" w:cs="Calibri"/>
      <w:lang w:eastAsia="ar-SA"/>
    </w:rPr>
  </w:style>
  <w:style w:type="paragraph" w:styleId="aff7">
    <w:name w:val="footer"/>
    <w:basedOn w:val="a"/>
    <w:link w:val="1f0"/>
    <w:uiPriority w:val="99"/>
    <w:rsid w:val="004F25E7"/>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0">
    <w:name w:val="Нижний колонтитул Знак1"/>
    <w:basedOn w:val="a1"/>
    <w:link w:val="aff7"/>
    <w:uiPriority w:val="99"/>
    <w:rsid w:val="004F25E7"/>
    <w:rPr>
      <w:rFonts w:ascii="Calibri" w:eastAsia="SimSun" w:hAnsi="Calibri" w:cs="Calibri"/>
      <w:lang w:eastAsia="ar-SA"/>
    </w:rPr>
  </w:style>
  <w:style w:type="paragraph" w:styleId="aff8">
    <w:name w:val="List Paragraph"/>
    <w:basedOn w:val="a"/>
    <w:uiPriority w:val="99"/>
    <w:qFormat/>
    <w:rsid w:val="004F25E7"/>
    <w:pPr>
      <w:suppressAutoHyphens/>
      <w:ind w:left="720"/>
    </w:pPr>
    <w:rPr>
      <w:rFonts w:ascii="Calibri" w:eastAsia="SimSun" w:hAnsi="Calibri" w:cs="Calibri"/>
      <w:lang w:eastAsia="ar-SA"/>
    </w:rPr>
  </w:style>
  <w:style w:type="paragraph" w:styleId="aff9">
    <w:name w:val="Balloon Text"/>
    <w:basedOn w:val="a"/>
    <w:link w:val="2c"/>
    <w:uiPriority w:val="99"/>
    <w:semiHidden/>
    <w:rsid w:val="004F25E7"/>
    <w:pPr>
      <w:suppressAutoHyphens/>
      <w:spacing w:after="0" w:line="100" w:lineRule="atLeast"/>
    </w:pPr>
    <w:rPr>
      <w:rFonts w:ascii="Tahoma" w:eastAsia="SimSun" w:hAnsi="Tahoma" w:cs="Tahoma"/>
      <w:sz w:val="16"/>
      <w:szCs w:val="16"/>
      <w:lang w:eastAsia="ar-SA"/>
    </w:rPr>
  </w:style>
  <w:style w:type="character" w:customStyle="1" w:styleId="2c">
    <w:name w:val="Текст выноски Знак2"/>
    <w:basedOn w:val="a1"/>
    <w:link w:val="aff9"/>
    <w:uiPriority w:val="99"/>
    <w:semiHidden/>
    <w:rsid w:val="004F25E7"/>
    <w:rPr>
      <w:rFonts w:ascii="Tahoma" w:eastAsia="SimSun" w:hAnsi="Tahoma" w:cs="Tahoma"/>
      <w:sz w:val="16"/>
      <w:szCs w:val="16"/>
      <w:lang w:eastAsia="ar-SA"/>
    </w:rPr>
  </w:style>
  <w:style w:type="paragraph" w:customStyle="1" w:styleId="affa">
    <w:name w:val="МУ Обычный стиль"/>
    <w:basedOn w:val="a"/>
    <w:uiPriority w:val="99"/>
    <w:rsid w:val="004F25E7"/>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b">
    <w:name w:val="footnote text"/>
    <w:basedOn w:val="a"/>
    <w:link w:val="1f1"/>
    <w:uiPriority w:val="99"/>
    <w:semiHidden/>
    <w:rsid w:val="004F25E7"/>
    <w:pPr>
      <w:suppressAutoHyphens/>
      <w:spacing w:after="0" w:line="100" w:lineRule="atLeast"/>
    </w:pPr>
    <w:rPr>
      <w:rFonts w:ascii="Calibri" w:eastAsia="Times New Roman" w:hAnsi="Calibri" w:cs="Calibri"/>
      <w:sz w:val="20"/>
      <w:szCs w:val="20"/>
      <w:lang w:eastAsia="ar-SA"/>
    </w:rPr>
  </w:style>
  <w:style w:type="character" w:customStyle="1" w:styleId="1f1">
    <w:name w:val="Текст сноски Знак1"/>
    <w:basedOn w:val="a1"/>
    <w:link w:val="affb"/>
    <w:uiPriority w:val="99"/>
    <w:semiHidden/>
    <w:rsid w:val="004F25E7"/>
    <w:rPr>
      <w:rFonts w:ascii="Calibri" w:eastAsia="Times New Roman" w:hAnsi="Calibri" w:cs="Calibri"/>
      <w:sz w:val="20"/>
      <w:szCs w:val="20"/>
      <w:lang w:eastAsia="ar-SA"/>
    </w:rPr>
  </w:style>
  <w:style w:type="paragraph" w:styleId="affc">
    <w:name w:val="Body Text Indent"/>
    <w:basedOn w:val="a0"/>
    <w:link w:val="1f2"/>
    <w:uiPriority w:val="99"/>
    <w:rsid w:val="004F25E7"/>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basedOn w:val="a1"/>
    <w:link w:val="affc"/>
    <w:uiPriority w:val="99"/>
    <w:rsid w:val="004F25E7"/>
    <w:rPr>
      <w:rFonts w:ascii="Calibri" w:eastAsia="Times New Roman" w:hAnsi="Calibri" w:cs="Calibri"/>
      <w:sz w:val="24"/>
      <w:szCs w:val="24"/>
      <w:lang w:eastAsia="ar-SA"/>
    </w:rPr>
  </w:style>
  <w:style w:type="paragraph" w:customStyle="1" w:styleId="ConsPlusTitle">
    <w:name w:val="ConsPlusTitle"/>
    <w:uiPriority w:val="99"/>
    <w:rsid w:val="004F25E7"/>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4F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4F25E7"/>
    <w:rPr>
      <w:rFonts w:ascii="Courier New" w:eastAsia="Times New Roman" w:hAnsi="Courier New" w:cs="Courier New"/>
      <w:color w:val="000090"/>
      <w:sz w:val="20"/>
      <w:szCs w:val="20"/>
      <w:lang w:eastAsia="ar-SA"/>
    </w:rPr>
  </w:style>
  <w:style w:type="paragraph" w:styleId="2d">
    <w:name w:val="Body Text 2"/>
    <w:basedOn w:val="a"/>
    <w:link w:val="212"/>
    <w:uiPriority w:val="99"/>
    <w:rsid w:val="004F25E7"/>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4F25E7"/>
    <w:rPr>
      <w:rFonts w:ascii="Calibri" w:eastAsia="Times New Roman" w:hAnsi="Calibri" w:cs="Calibri"/>
      <w:b/>
      <w:bCs/>
      <w:sz w:val="24"/>
      <w:szCs w:val="24"/>
      <w:lang w:eastAsia="ar-SA"/>
    </w:rPr>
  </w:style>
  <w:style w:type="paragraph" w:customStyle="1" w:styleId="affd">
    <w:name w:val="Готовый"/>
    <w:basedOn w:val="a"/>
    <w:uiPriority w:val="99"/>
    <w:rsid w:val="004F2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e">
    <w:name w:val="Signature"/>
    <w:basedOn w:val="a"/>
    <w:link w:val="1f3"/>
    <w:uiPriority w:val="99"/>
    <w:rsid w:val="004F25E7"/>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e"/>
    <w:uiPriority w:val="99"/>
    <w:rsid w:val="004F25E7"/>
    <w:rPr>
      <w:rFonts w:ascii="Calibri" w:eastAsia="Times New Roman" w:hAnsi="Calibri" w:cs="Calibri"/>
      <w:b/>
      <w:bCs/>
      <w:sz w:val="28"/>
      <w:szCs w:val="28"/>
      <w:lang w:eastAsia="ar-SA"/>
    </w:rPr>
  </w:style>
  <w:style w:type="paragraph" w:styleId="38">
    <w:name w:val="Body Text 3"/>
    <w:basedOn w:val="a"/>
    <w:link w:val="310"/>
    <w:uiPriority w:val="99"/>
    <w:rsid w:val="004F25E7"/>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F25E7"/>
    <w:rPr>
      <w:rFonts w:ascii="Calibri" w:eastAsia="Times New Roman" w:hAnsi="Calibri" w:cs="Calibri"/>
      <w:sz w:val="16"/>
      <w:szCs w:val="16"/>
      <w:lang w:eastAsia="ar-SA"/>
    </w:rPr>
  </w:style>
  <w:style w:type="paragraph" w:styleId="afff">
    <w:name w:val="Normal (Web)"/>
    <w:basedOn w:val="a"/>
    <w:uiPriority w:val="99"/>
    <w:rsid w:val="004F25E7"/>
    <w:pPr>
      <w:suppressAutoHyphens/>
      <w:spacing w:before="280" w:after="280" w:line="240" w:lineRule="auto"/>
    </w:pPr>
    <w:rPr>
      <w:rFonts w:ascii="Calibri" w:eastAsia="Times New Roman" w:hAnsi="Calibri" w:cs="Calibri"/>
      <w:sz w:val="24"/>
      <w:szCs w:val="24"/>
      <w:lang w:eastAsia="ar-SA"/>
    </w:rPr>
  </w:style>
  <w:style w:type="paragraph" w:customStyle="1" w:styleId="1f4">
    <w:name w:val="Абзац списка1"/>
    <w:basedOn w:val="a"/>
    <w:uiPriority w:val="99"/>
    <w:rsid w:val="004F25E7"/>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4F25E7"/>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5"/>
    <w:uiPriority w:val="99"/>
    <w:semiHidden/>
    <w:rsid w:val="004F25E7"/>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1"/>
    <w:uiPriority w:val="99"/>
    <w:semiHidden/>
    <w:rsid w:val="004F25E7"/>
    <w:rPr>
      <w:rFonts w:ascii="Calibri" w:eastAsia="Times New Roman" w:hAnsi="Calibri" w:cs="Calibri"/>
      <w:sz w:val="20"/>
      <w:szCs w:val="20"/>
      <w:lang w:eastAsia="ar-SA"/>
    </w:rPr>
  </w:style>
  <w:style w:type="paragraph" w:styleId="afff2">
    <w:name w:val="annotation subject"/>
    <w:basedOn w:val="afff1"/>
    <w:link w:val="1f6"/>
    <w:uiPriority w:val="99"/>
    <w:semiHidden/>
    <w:rsid w:val="004F25E7"/>
    <w:rPr>
      <w:b/>
      <w:bCs/>
    </w:rPr>
  </w:style>
  <w:style w:type="character" w:customStyle="1" w:styleId="1f6">
    <w:name w:val="Тема примечания Знак1"/>
    <w:basedOn w:val="1f5"/>
    <w:link w:val="afff2"/>
    <w:uiPriority w:val="99"/>
    <w:semiHidden/>
    <w:rsid w:val="004F25E7"/>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4F25E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4F25E7"/>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4F25E7"/>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F25E7"/>
    <w:rPr>
      <w:rFonts w:ascii="Calibri" w:eastAsia="Times New Roman" w:hAnsi="Calibri" w:cs="Calibri"/>
      <w:sz w:val="16"/>
      <w:szCs w:val="16"/>
      <w:lang w:eastAsia="ar-SA"/>
    </w:rPr>
  </w:style>
  <w:style w:type="paragraph" w:styleId="afff4">
    <w:name w:val="Plain Text"/>
    <w:basedOn w:val="a"/>
    <w:link w:val="1f7"/>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7">
    <w:name w:val="Текст Знак1"/>
    <w:basedOn w:val="a1"/>
    <w:link w:val="afff4"/>
    <w:uiPriority w:val="99"/>
    <w:rsid w:val="004F25E7"/>
    <w:rPr>
      <w:rFonts w:ascii="Courier New" w:eastAsia="Times New Roman" w:hAnsi="Courier New" w:cs="Courier New"/>
      <w:sz w:val="20"/>
      <w:szCs w:val="20"/>
      <w:lang w:eastAsia="ar-SA"/>
    </w:rPr>
  </w:style>
  <w:style w:type="paragraph" w:customStyle="1" w:styleId="ConsNormal">
    <w:name w:val="ConsNormal"/>
    <w:uiPriority w:val="99"/>
    <w:rsid w:val="004F25E7"/>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4F25E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F25E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F25E7"/>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rsid w:val="004F25E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F25E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8">
    <w:name w:val="Обычный1"/>
    <w:uiPriority w:val="99"/>
    <w:rsid w:val="004F25E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F25E7"/>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F25E7"/>
    <w:pPr>
      <w:suppressAutoHyphens/>
      <w:spacing w:after="120" w:line="240" w:lineRule="exact"/>
      <w:jc w:val="center"/>
    </w:pPr>
    <w:rPr>
      <w:rFonts w:ascii="Calibri" w:eastAsia="Times New Roman" w:hAnsi="Calibri" w:cs="Calibri"/>
      <w:b/>
      <w:bCs/>
      <w:sz w:val="28"/>
      <w:szCs w:val="28"/>
      <w:lang w:eastAsia="ar-SA"/>
    </w:rPr>
  </w:style>
  <w:style w:type="paragraph" w:customStyle="1" w:styleId="afff7">
    <w:name w:val="Приложение"/>
    <w:basedOn w:val="a0"/>
    <w:uiPriority w:val="99"/>
    <w:rsid w:val="004F25E7"/>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8">
    <w:name w:val="Заголовок к тексту"/>
    <w:basedOn w:val="a"/>
    <w:uiPriority w:val="99"/>
    <w:rsid w:val="004F25E7"/>
    <w:pPr>
      <w:suppressAutoHyphens/>
      <w:spacing w:after="480" w:line="240" w:lineRule="exact"/>
      <w:jc w:val="center"/>
    </w:pPr>
    <w:rPr>
      <w:rFonts w:ascii="Calibri" w:eastAsia="Times New Roman" w:hAnsi="Calibri" w:cs="Calibri"/>
      <w:sz w:val="28"/>
      <w:szCs w:val="28"/>
      <w:lang w:eastAsia="ar-SA"/>
    </w:rPr>
  </w:style>
  <w:style w:type="paragraph" w:customStyle="1" w:styleId="afff9">
    <w:name w:val="регистрационные поля"/>
    <w:basedOn w:val="a"/>
    <w:uiPriority w:val="99"/>
    <w:rsid w:val="004F25E7"/>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a">
    <w:name w:val="Исполнитель"/>
    <w:basedOn w:val="a0"/>
    <w:uiPriority w:val="99"/>
    <w:rsid w:val="004F25E7"/>
    <w:pPr>
      <w:widowControl/>
      <w:autoSpaceDE/>
      <w:spacing w:line="240" w:lineRule="exact"/>
    </w:pPr>
    <w:rPr>
      <w:rFonts w:ascii="Calibri" w:hAnsi="Calibri" w:cs="Calibri"/>
      <w:b/>
      <w:bCs/>
      <w:kern w:val="0"/>
      <w:lang w:eastAsia="ar-SA"/>
    </w:rPr>
  </w:style>
  <w:style w:type="paragraph" w:customStyle="1" w:styleId="afffb">
    <w:name w:val="Подпись на общем бланке"/>
    <w:basedOn w:val="affe"/>
    <w:uiPriority w:val="99"/>
    <w:rsid w:val="004F25E7"/>
    <w:pPr>
      <w:tabs>
        <w:tab w:val="right" w:pos="9639"/>
      </w:tabs>
      <w:spacing w:before="480" w:line="240" w:lineRule="exact"/>
      <w:ind w:left="0"/>
      <w:jc w:val="center"/>
    </w:pPr>
    <w:rPr>
      <w:b w:val="0"/>
      <w:bCs w:val="0"/>
    </w:rPr>
  </w:style>
  <w:style w:type="paragraph" w:customStyle="1" w:styleId="afffc">
    <w:name w:val="Таблицы (моноширинный)"/>
    <w:basedOn w:val="a"/>
    <w:uiPriority w:val="99"/>
    <w:rsid w:val="004F25E7"/>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d">
    <w:name w:val="Заголовок статьи"/>
    <w:basedOn w:val="a"/>
    <w:uiPriority w:val="99"/>
    <w:rsid w:val="004F25E7"/>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e">
    <w:name w:val="Комментарий"/>
    <w:basedOn w:val="a"/>
    <w:uiPriority w:val="99"/>
    <w:rsid w:val="004F25E7"/>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4F25E7"/>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9">
    <w:name w:val="Стиль1"/>
    <w:basedOn w:val="affc"/>
    <w:uiPriority w:val="99"/>
    <w:rsid w:val="004F25E7"/>
    <w:pPr>
      <w:spacing w:after="60"/>
      <w:ind w:firstLine="709"/>
      <w:jc w:val="both"/>
    </w:pPr>
    <w:rPr>
      <w:sz w:val="28"/>
      <w:szCs w:val="28"/>
    </w:rPr>
  </w:style>
  <w:style w:type="paragraph" w:customStyle="1" w:styleId="1fa">
    <w:name w:val="Знак1"/>
    <w:basedOn w:val="a"/>
    <w:uiPriority w:val="99"/>
    <w:rsid w:val="004F25E7"/>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4F25E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4F25E7"/>
    <w:pPr>
      <w:suppressAutoHyphens/>
      <w:spacing w:after="0"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b">
    <w:name w:val="Знак Знак Знак Знак Знак Знак Знак Знак Знак Знак1"/>
    <w:basedOn w:val="a"/>
    <w:uiPriority w:val="99"/>
    <w:rsid w:val="004F25E7"/>
    <w:pPr>
      <w:suppressAutoHyphens/>
      <w:spacing w:after="160" w:line="240" w:lineRule="exact"/>
      <w:jc w:val="center"/>
    </w:pPr>
    <w:rPr>
      <w:rFonts w:ascii="Verdana" w:eastAsia="Times New Roman" w:hAnsi="Verdana" w:cs="Verdana"/>
      <w:sz w:val="24"/>
      <w:szCs w:val="24"/>
      <w:lang w:val="en-US" w:eastAsia="ar-SA"/>
    </w:rPr>
  </w:style>
  <w:style w:type="paragraph" w:customStyle="1" w:styleId="1fc">
    <w:name w:val="Знак Знак Знак Знак Знак Знак Знак1"/>
    <w:basedOn w:val="a"/>
    <w:uiPriority w:val="99"/>
    <w:rsid w:val="004F25E7"/>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F25E7"/>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0">
    <w:name w:val="......."/>
    <w:basedOn w:val="a"/>
    <w:uiPriority w:val="99"/>
    <w:rsid w:val="004F25E7"/>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4F25E7"/>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c"/>
    <w:link w:val="214"/>
    <w:uiPriority w:val="99"/>
    <w:rsid w:val="004F25E7"/>
    <w:pPr>
      <w:widowControl w:val="0"/>
      <w:ind w:left="283"/>
    </w:pPr>
    <w:rPr>
      <w:sz w:val="20"/>
      <w:szCs w:val="20"/>
    </w:rPr>
  </w:style>
  <w:style w:type="character" w:customStyle="1" w:styleId="214">
    <w:name w:val="Красная строка 2 Знак1"/>
    <w:basedOn w:val="1f2"/>
    <w:link w:val="2f"/>
    <w:uiPriority w:val="99"/>
    <w:rsid w:val="004F25E7"/>
    <w:rPr>
      <w:rFonts w:ascii="Calibri" w:eastAsia="Times New Roman" w:hAnsi="Calibri" w:cs="Calibri"/>
      <w:sz w:val="20"/>
      <w:szCs w:val="20"/>
      <w:lang w:eastAsia="ar-SA"/>
    </w:rPr>
  </w:style>
  <w:style w:type="paragraph" w:customStyle="1" w:styleId="222">
    <w:name w:val="Основной текст 22"/>
    <w:basedOn w:val="a"/>
    <w:uiPriority w:val="99"/>
    <w:rsid w:val="004F25E7"/>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4F25E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F25E7"/>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4F25E7"/>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4F25E7"/>
    <w:rPr>
      <w:rFonts w:ascii="Times New Roman" w:hAnsi="Times New Roman"/>
      <w:color w:val="FF0000"/>
      <w:sz w:val="28"/>
    </w:rPr>
  </w:style>
  <w:style w:type="paragraph" w:styleId="2f0">
    <w:name w:val="List 2"/>
    <w:basedOn w:val="a"/>
    <w:uiPriority w:val="99"/>
    <w:rsid w:val="004F25E7"/>
    <w:pPr>
      <w:suppressAutoHyphens/>
      <w:ind w:left="566" w:hanging="283"/>
      <w:contextualSpacing/>
    </w:pPr>
    <w:rPr>
      <w:rFonts w:ascii="Calibri" w:eastAsia="SimSun" w:hAnsi="Calibri" w:cs="Calibri"/>
      <w:lang w:eastAsia="ar-SA"/>
    </w:rPr>
  </w:style>
  <w:style w:type="paragraph" w:customStyle="1" w:styleId="bodytext">
    <w:name w:val="bodytext"/>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Intense Emphasis"/>
    <w:uiPriority w:val="21"/>
    <w:qFormat/>
    <w:rsid w:val="004F25E7"/>
    <w:rPr>
      <w:b/>
      <w:bCs/>
      <w:i/>
      <w:iCs/>
      <w:color w:val="4F81BD"/>
    </w:rPr>
  </w:style>
  <w:style w:type="paragraph" w:customStyle="1" w:styleId="normalweb">
    <w:name w:val="normalweb"/>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d">
    <w:name w:val="Строгий1"/>
    <w:rsid w:val="004F25E7"/>
  </w:style>
  <w:style w:type="paragraph" w:customStyle="1" w:styleId="consplusnormal1">
    <w:name w:val="consplusnormal"/>
    <w:basedOn w:val="a"/>
    <w:rsid w:val="004F2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Знак Знак6 Знак Знак"/>
    <w:basedOn w:val="a"/>
    <w:rsid w:val="004F25E7"/>
    <w:pPr>
      <w:spacing w:after="160" w:line="240" w:lineRule="exact"/>
    </w:pPr>
    <w:rPr>
      <w:rFonts w:ascii="Verdana" w:eastAsia="Times New Roman" w:hAnsi="Verdana" w:cs="Times New Roman"/>
      <w:sz w:val="20"/>
      <w:szCs w:val="20"/>
      <w:lang w:val="en-US"/>
    </w:rPr>
  </w:style>
  <w:style w:type="paragraph" w:customStyle="1" w:styleId="Standard">
    <w:name w:val="Standard"/>
    <w:rsid w:val="004F25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2f1">
    <w:name w:val="Нет списка2"/>
    <w:next w:val="a3"/>
    <w:uiPriority w:val="99"/>
    <w:semiHidden/>
    <w:unhideWhenUsed/>
    <w:rsid w:val="00F2650E"/>
  </w:style>
  <w:style w:type="paragraph" w:customStyle="1" w:styleId="s3">
    <w:name w:val="s_3"/>
    <w:basedOn w:val="a"/>
    <w:rsid w:val="00F26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2650E"/>
  </w:style>
  <w:style w:type="numbering" w:customStyle="1" w:styleId="3a">
    <w:name w:val="Нет списка3"/>
    <w:next w:val="a3"/>
    <w:uiPriority w:val="99"/>
    <w:semiHidden/>
    <w:unhideWhenUsed/>
    <w:rsid w:val="00FF5596"/>
  </w:style>
  <w:style w:type="numbering" w:customStyle="1" w:styleId="122">
    <w:name w:val="Нет списка12"/>
    <w:next w:val="a3"/>
    <w:uiPriority w:val="99"/>
    <w:semiHidden/>
    <w:unhideWhenUsed/>
    <w:rsid w:val="00FF5596"/>
  </w:style>
  <w:style w:type="character" w:customStyle="1" w:styleId="2f2">
    <w:name w:val="Строгий2"/>
    <w:rsid w:val="00FF5596"/>
  </w:style>
  <w:style w:type="paragraph" w:customStyle="1" w:styleId="62">
    <w:name w:val="Знак Знак6 Знак Знак"/>
    <w:basedOn w:val="a"/>
    <w:rsid w:val="00FF5596"/>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D06B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9073C8"/>
  </w:style>
  <w:style w:type="numbering" w:customStyle="1" w:styleId="130">
    <w:name w:val="Нет списка13"/>
    <w:next w:val="a3"/>
    <w:uiPriority w:val="99"/>
    <w:semiHidden/>
    <w:unhideWhenUsed/>
    <w:rsid w:val="009073C8"/>
  </w:style>
  <w:style w:type="character" w:customStyle="1" w:styleId="3b">
    <w:name w:val="Строгий3"/>
    <w:rsid w:val="009073C8"/>
  </w:style>
  <w:style w:type="paragraph" w:customStyle="1" w:styleId="63">
    <w:name w:val="Знак Знак6 Знак Знак"/>
    <w:basedOn w:val="a"/>
    <w:rsid w:val="009073C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4059">
      <w:bodyDiv w:val="1"/>
      <w:marLeft w:val="0"/>
      <w:marRight w:val="0"/>
      <w:marTop w:val="0"/>
      <w:marBottom w:val="0"/>
      <w:divBdr>
        <w:top w:val="none" w:sz="0" w:space="0" w:color="auto"/>
        <w:left w:val="none" w:sz="0" w:space="0" w:color="auto"/>
        <w:bottom w:val="none" w:sz="0" w:space="0" w:color="auto"/>
        <w:right w:val="none" w:sz="0" w:space="0" w:color="auto"/>
      </w:divBdr>
    </w:div>
    <w:div w:id="664404623">
      <w:bodyDiv w:val="1"/>
      <w:marLeft w:val="0"/>
      <w:marRight w:val="0"/>
      <w:marTop w:val="0"/>
      <w:marBottom w:val="0"/>
      <w:divBdr>
        <w:top w:val="none" w:sz="0" w:space="0" w:color="auto"/>
        <w:left w:val="none" w:sz="0" w:space="0" w:color="auto"/>
        <w:bottom w:val="none" w:sz="0" w:space="0" w:color="auto"/>
        <w:right w:val="none" w:sz="0" w:space="0" w:color="auto"/>
      </w:divBdr>
    </w:div>
    <w:div w:id="1776634618">
      <w:bodyDiv w:val="1"/>
      <w:marLeft w:val="0"/>
      <w:marRight w:val="0"/>
      <w:marTop w:val="0"/>
      <w:marBottom w:val="0"/>
      <w:divBdr>
        <w:top w:val="none" w:sz="0" w:space="0" w:color="auto"/>
        <w:left w:val="none" w:sz="0" w:space="0" w:color="auto"/>
        <w:bottom w:val="none" w:sz="0" w:space="0" w:color="auto"/>
        <w:right w:val="none" w:sz="0" w:space="0" w:color="auto"/>
      </w:divBdr>
      <w:divsChild>
        <w:div w:id="200753241">
          <w:marLeft w:val="0"/>
          <w:marRight w:val="0"/>
          <w:marTop w:val="0"/>
          <w:marBottom w:val="0"/>
          <w:divBdr>
            <w:top w:val="none" w:sz="0" w:space="0" w:color="auto"/>
            <w:left w:val="none" w:sz="0" w:space="0" w:color="auto"/>
            <w:bottom w:val="none" w:sz="0" w:space="0" w:color="auto"/>
            <w:right w:val="none" w:sz="0" w:space="0" w:color="auto"/>
          </w:divBdr>
          <w:divsChild>
            <w:div w:id="1426996272">
              <w:marLeft w:val="0"/>
              <w:marRight w:val="0"/>
              <w:marTop w:val="0"/>
              <w:marBottom w:val="0"/>
              <w:divBdr>
                <w:top w:val="none" w:sz="0" w:space="0" w:color="auto"/>
                <w:left w:val="none" w:sz="0" w:space="0" w:color="auto"/>
                <w:bottom w:val="none" w:sz="0" w:space="0" w:color="auto"/>
                <w:right w:val="none" w:sz="0" w:space="0" w:color="auto"/>
              </w:divBdr>
              <w:divsChild>
                <w:div w:id="1358778979">
                  <w:marLeft w:val="0"/>
                  <w:marRight w:val="0"/>
                  <w:marTop w:val="0"/>
                  <w:marBottom w:val="0"/>
                  <w:divBdr>
                    <w:top w:val="none" w:sz="0" w:space="0" w:color="auto"/>
                    <w:left w:val="none" w:sz="0" w:space="0" w:color="auto"/>
                    <w:bottom w:val="none" w:sz="0" w:space="0" w:color="auto"/>
                    <w:right w:val="none" w:sz="0" w:space="0" w:color="auto"/>
                  </w:divBdr>
                  <w:divsChild>
                    <w:div w:id="865291042">
                      <w:marLeft w:val="0"/>
                      <w:marRight w:val="0"/>
                      <w:marTop w:val="0"/>
                      <w:marBottom w:val="0"/>
                      <w:divBdr>
                        <w:top w:val="none" w:sz="0" w:space="0" w:color="auto"/>
                        <w:left w:val="none" w:sz="0" w:space="0" w:color="auto"/>
                        <w:bottom w:val="none" w:sz="0" w:space="0" w:color="auto"/>
                        <w:right w:val="none" w:sz="0" w:space="0" w:color="auto"/>
                      </w:divBdr>
                    </w:div>
                    <w:div w:id="2094355726">
                      <w:marLeft w:val="0"/>
                      <w:marRight w:val="0"/>
                      <w:marTop w:val="0"/>
                      <w:marBottom w:val="0"/>
                      <w:divBdr>
                        <w:top w:val="none" w:sz="0" w:space="0" w:color="auto"/>
                        <w:left w:val="none" w:sz="0" w:space="0" w:color="auto"/>
                        <w:bottom w:val="none" w:sz="0" w:space="0" w:color="auto"/>
                        <w:right w:val="none" w:sz="0" w:space="0" w:color="auto"/>
                      </w:divBdr>
                    </w:div>
                    <w:div w:id="649216190">
                      <w:marLeft w:val="0"/>
                      <w:marRight w:val="0"/>
                      <w:marTop w:val="0"/>
                      <w:marBottom w:val="0"/>
                      <w:divBdr>
                        <w:top w:val="none" w:sz="0" w:space="0" w:color="auto"/>
                        <w:left w:val="none" w:sz="0" w:space="0" w:color="auto"/>
                        <w:bottom w:val="none" w:sz="0" w:space="0" w:color="auto"/>
                        <w:right w:val="none" w:sz="0" w:space="0" w:color="auto"/>
                      </w:divBdr>
                    </w:div>
                    <w:div w:id="1621641228">
                      <w:marLeft w:val="0"/>
                      <w:marRight w:val="0"/>
                      <w:marTop w:val="0"/>
                      <w:marBottom w:val="0"/>
                      <w:divBdr>
                        <w:top w:val="none" w:sz="0" w:space="0" w:color="auto"/>
                        <w:left w:val="none" w:sz="0" w:space="0" w:color="auto"/>
                        <w:bottom w:val="none" w:sz="0" w:space="0" w:color="auto"/>
                        <w:right w:val="none" w:sz="0" w:space="0" w:color="auto"/>
                      </w:divBdr>
                    </w:div>
                    <w:div w:id="576355806">
                      <w:marLeft w:val="0"/>
                      <w:marRight w:val="0"/>
                      <w:marTop w:val="0"/>
                      <w:marBottom w:val="0"/>
                      <w:divBdr>
                        <w:top w:val="none" w:sz="0" w:space="0" w:color="auto"/>
                        <w:left w:val="none" w:sz="0" w:space="0" w:color="auto"/>
                        <w:bottom w:val="none" w:sz="0" w:space="0" w:color="auto"/>
                        <w:right w:val="none" w:sz="0" w:space="0" w:color="auto"/>
                      </w:divBdr>
                    </w:div>
                  </w:divsChild>
                </w:div>
                <w:div w:id="1335958272">
                  <w:marLeft w:val="0"/>
                  <w:marRight w:val="0"/>
                  <w:marTop w:val="0"/>
                  <w:marBottom w:val="0"/>
                  <w:divBdr>
                    <w:top w:val="none" w:sz="0" w:space="0" w:color="auto"/>
                    <w:left w:val="none" w:sz="0" w:space="0" w:color="auto"/>
                    <w:bottom w:val="none" w:sz="0" w:space="0" w:color="auto"/>
                    <w:right w:val="none" w:sz="0" w:space="0" w:color="auto"/>
                  </w:divBdr>
                </w:div>
                <w:div w:id="1721436494">
                  <w:marLeft w:val="0"/>
                  <w:marRight w:val="0"/>
                  <w:marTop w:val="0"/>
                  <w:marBottom w:val="0"/>
                  <w:divBdr>
                    <w:top w:val="none" w:sz="0" w:space="0" w:color="auto"/>
                    <w:left w:val="none" w:sz="0" w:space="0" w:color="auto"/>
                    <w:bottom w:val="none" w:sz="0" w:space="0" w:color="auto"/>
                    <w:right w:val="none" w:sz="0" w:space="0" w:color="auto"/>
                  </w:divBdr>
                </w:div>
                <w:div w:id="2009556913">
                  <w:marLeft w:val="0"/>
                  <w:marRight w:val="0"/>
                  <w:marTop w:val="0"/>
                  <w:marBottom w:val="0"/>
                  <w:divBdr>
                    <w:top w:val="none" w:sz="0" w:space="0" w:color="auto"/>
                    <w:left w:val="none" w:sz="0" w:space="0" w:color="auto"/>
                    <w:bottom w:val="none" w:sz="0" w:space="0" w:color="auto"/>
                    <w:right w:val="none" w:sz="0" w:space="0" w:color="auto"/>
                  </w:divBdr>
                </w:div>
                <w:div w:id="469977886">
                  <w:marLeft w:val="0"/>
                  <w:marRight w:val="0"/>
                  <w:marTop w:val="0"/>
                  <w:marBottom w:val="0"/>
                  <w:divBdr>
                    <w:top w:val="none" w:sz="0" w:space="0" w:color="auto"/>
                    <w:left w:val="none" w:sz="0" w:space="0" w:color="auto"/>
                    <w:bottom w:val="none" w:sz="0" w:space="0" w:color="auto"/>
                    <w:right w:val="none" w:sz="0" w:space="0" w:color="auto"/>
                  </w:divBdr>
                </w:div>
                <w:div w:id="1385368838">
                  <w:marLeft w:val="0"/>
                  <w:marRight w:val="0"/>
                  <w:marTop w:val="0"/>
                  <w:marBottom w:val="0"/>
                  <w:divBdr>
                    <w:top w:val="none" w:sz="0" w:space="0" w:color="auto"/>
                    <w:left w:val="none" w:sz="0" w:space="0" w:color="auto"/>
                    <w:bottom w:val="none" w:sz="0" w:space="0" w:color="auto"/>
                    <w:right w:val="none" w:sz="0" w:space="0" w:color="auto"/>
                  </w:divBdr>
                </w:div>
                <w:div w:id="476186915">
                  <w:marLeft w:val="0"/>
                  <w:marRight w:val="0"/>
                  <w:marTop w:val="0"/>
                  <w:marBottom w:val="0"/>
                  <w:divBdr>
                    <w:top w:val="none" w:sz="0" w:space="0" w:color="auto"/>
                    <w:left w:val="none" w:sz="0" w:space="0" w:color="auto"/>
                    <w:bottom w:val="none" w:sz="0" w:space="0" w:color="auto"/>
                    <w:right w:val="none" w:sz="0" w:space="0" w:color="auto"/>
                  </w:divBdr>
                </w:div>
                <w:div w:id="2091806333">
                  <w:marLeft w:val="0"/>
                  <w:marRight w:val="0"/>
                  <w:marTop w:val="0"/>
                  <w:marBottom w:val="0"/>
                  <w:divBdr>
                    <w:top w:val="none" w:sz="0" w:space="0" w:color="auto"/>
                    <w:left w:val="none" w:sz="0" w:space="0" w:color="auto"/>
                    <w:bottom w:val="none" w:sz="0" w:space="0" w:color="auto"/>
                    <w:right w:val="none" w:sz="0" w:space="0" w:color="auto"/>
                  </w:divBdr>
                </w:div>
                <w:div w:id="13138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01">
          <w:marLeft w:val="0"/>
          <w:marRight w:val="0"/>
          <w:marTop w:val="0"/>
          <w:marBottom w:val="0"/>
          <w:divBdr>
            <w:top w:val="none" w:sz="0" w:space="0" w:color="auto"/>
            <w:left w:val="none" w:sz="0" w:space="0" w:color="auto"/>
            <w:bottom w:val="none" w:sz="0" w:space="0" w:color="auto"/>
            <w:right w:val="none" w:sz="0" w:space="0" w:color="auto"/>
          </w:divBdr>
          <w:divsChild>
            <w:div w:id="920868164">
              <w:marLeft w:val="0"/>
              <w:marRight w:val="0"/>
              <w:marTop w:val="0"/>
              <w:marBottom w:val="0"/>
              <w:divBdr>
                <w:top w:val="none" w:sz="0" w:space="0" w:color="auto"/>
                <w:left w:val="none" w:sz="0" w:space="0" w:color="auto"/>
                <w:bottom w:val="none" w:sz="0" w:space="0" w:color="auto"/>
                <w:right w:val="none" w:sz="0" w:space="0" w:color="auto"/>
              </w:divBdr>
              <w:divsChild>
                <w:div w:id="650643545">
                  <w:marLeft w:val="0"/>
                  <w:marRight w:val="0"/>
                  <w:marTop w:val="0"/>
                  <w:marBottom w:val="0"/>
                  <w:divBdr>
                    <w:top w:val="none" w:sz="0" w:space="0" w:color="auto"/>
                    <w:left w:val="none" w:sz="0" w:space="0" w:color="auto"/>
                    <w:bottom w:val="none" w:sz="0" w:space="0" w:color="auto"/>
                    <w:right w:val="none" w:sz="0" w:space="0" w:color="auto"/>
                  </w:divBdr>
                </w:div>
              </w:divsChild>
            </w:div>
            <w:div w:id="2142577681">
              <w:marLeft w:val="0"/>
              <w:marRight w:val="0"/>
              <w:marTop w:val="0"/>
              <w:marBottom w:val="0"/>
              <w:divBdr>
                <w:top w:val="none" w:sz="0" w:space="0" w:color="auto"/>
                <w:left w:val="none" w:sz="0" w:space="0" w:color="auto"/>
                <w:bottom w:val="none" w:sz="0" w:space="0" w:color="auto"/>
                <w:right w:val="none" w:sz="0" w:space="0" w:color="auto"/>
              </w:divBdr>
              <w:divsChild>
                <w:div w:id="1030103727">
                  <w:marLeft w:val="0"/>
                  <w:marRight w:val="0"/>
                  <w:marTop w:val="0"/>
                  <w:marBottom w:val="0"/>
                  <w:divBdr>
                    <w:top w:val="none" w:sz="0" w:space="0" w:color="auto"/>
                    <w:left w:val="none" w:sz="0" w:space="0" w:color="auto"/>
                    <w:bottom w:val="none" w:sz="0" w:space="0" w:color="auto"/>
                    <w:right w:val="none" w:sz="0" w:space="0" w:color="auto"/>
                  </w:divBdr>
                </w:div>
                <w:div w:id="493299264">
                  <w:marLeft w:val="0"/>
                  <w:marRight w:val="0"/>
                  <w:marTop w:val="0"/>
                  <w:marBottom w:val="0"/>
                  <w:divBdr>
                    <w:top w:val="none" w:sz="0" w:space="0" w:color="auto"/>
                    <w:left w:val="none" w:sz="0" w:space="0" w:color="auto"/>
                    <w:bottom w:val="none" w:sz="0" w:space="0" w:color="auto"/>
                    <w:right w:val="none" w:sz="0" w:space="0" w:color="auto"/>
                  </w:divBdr>
                </w:div>
                <w:div w:id="2027753259">
                  <w:marLeft w:val="0"/>
                  <w:marRight w:val="0"/>
                  <w:marTop w:val="0"/>
                  <w:marBottom w:val="0"/>
                  <w:divBdr>
                    <w:top w:val="none" w:sz="0" w:space="0" w:color="auto"/>
                    <w:left w:val="none" w:sz="0" w:space="0" w:color="auto"/>
                    <w:bottom w:val="none" w:sz="0" w:space="0" w:color="auto"/>
                    <w:right w:val="none" w:sz="0" w:space="0" w:color="auto"/>
                  </w:divBdr>
                </w:div>
              </w:divsChild>
            </w:div>
            <w:div w:id="682364089">
              <w:marLeft w:val="0"/>
              <w:marRight w:val="0"/>
              <w:marTop w:val="0"/>
              <w:marBottom w:val="0"/>
              <w:divBdr>
                <w:top w:val="none" w:sz="0" w:space="0" w:color="auto"/>
                <w:left w:val="none" w:sz="0" w:space="0" w:color="auto"/>
                <w:bottom w:val="none" w:sz="0" w:space="0" w:color="auto"/>
                <w:right w:val="none" w:sz="0" w:space="0" w:color="auto"/>
              </w:divBdr>
              <w:divsChild>
                <w:div w:id="1102067667">
                  <w:marLeft w:val="0"/>
                  <w:marRight w:val="0"/>
                  <w:marTop w:val="0"/>
                  <w:marBottom w:val="0"/>
                  <w:divBdr>
                    <w:top w:val="none" w:sz="0" w:space="0" w:color="auto"/>
                    <w:left w:val="none" w:sz="0" w:space="0" w:color="auto"/>
                    <w:bottom w:val="none" w:sz="0" w:space="0" w:color="auto"/>
                    <w:right w:val="none" w:sz="0" w:space="0" w:color="auto"/>
                  </w:divBdr>
                  <w:divsChild>
                    <w:div w:id="618924653">
                      <w:marLeft w:val="0"/>
                      <w:marRight w:val="0"/>
                      <w:marTop w:val="0"/>
                      <w:marBottom w:val="0"/>
                      <w:divBdr>
                        <w:top w:val="none" w:sz="0" w:space="0" w:color="auto"/>
                        <w:left w:val="none" w:sz="0" w:space="0" w:color="auto"/>
                        <w:bottom w:val="none" w:sz="0" w:space="0" w:color="auto"/>
                        <w:right w:val="none" w:sz="0" w:space="0" w:color="auto"/>
                      </w:divBdr>
                    </w:div>
                    <w:div w:id="100490046">
                      <w:marLeft w:val="0"/>
                      <w:marRight w:val="0"/>
                      <w:marTop w:val="0"/>
                      <w:marBottom w:val="0"/>
                      <w:divBdr>
                        <w:top w:val="none" w:sz="0" w:space="0" w:color="auto"/>
                        <w:left w:val="none" w:sz="0" w:space="0" w:color="auto"/>
                        <w:bottom w:val="none" w:sz="0" w:space="0" w:color="auto"/>
                        <w:right w:val="none" w:sz="0" w:space="0" w:color="auto"/>
                      </w:divBdr>
                    </w:div>
                    <w:div w:id="2004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8575">
              <w:marLeft w:val="0"/>
              <w:marRight w:val="0"/>
              <w:marTop w:val="0"/>
              <w:marBottom w:val="0"/>
              <w:divBdr>
                <w:top w:val="none" w:sz="0" w:space="0" w:color="auto"/>
                <w:left w:val="none" w:sz="0" w:space="0" w:color="auto"/>
                <w:bottom w:val="none" w:sz="0" w:space="0" w:color="auto"/>
                <w:right w:val="none" w:sz="0" w:space="0" w:color="auto"/>
              </w:divBdr>
              <w:divsChild>
                <w:div w:id="710107126">
                  <w:marLeft w:val="0"/>
                  <w:marRight w:val="0"/>
                  <w:marTop w:val="0"/>
                  <w:marBottom w:val="0"/>
                  <w:divBdr>
                    <w:top w:val="none" w:sz="0" w:space="0" w:color="auto"/>
                    <w:left w:val="none" w:sz="0" w:space="0" w:color="auto"/>
                    <w:bottom w:val="none" w:sz="0" w:space="0" w:color="auto"/>
                    <w:right w:val="none" w:sz="0" w:space="0" w:color="auto"/>
                  </w:divBdr>
                </w:div>
              </w:divsChild>
            </w:div>
            <w:div w:id="1501655138">
              <w:marLeft w:val="0"/>
              <w:marRight w:val="0"/>
              <w:marTop w:val="0"/>
              <w:marBottom w:val="0"/>
              <w:divBdr>
                <w:top w:val="none" w:sz="0" w:space="0" w:color="auto"/>
                <w:left w:val="none" w:sz="0" w:space="0" w:color="auto"/>
                <w:bottom w:val="none" w:sz="0" w:space="0" w:color="auto"/>
                <w:right w:val="none" w:sz="0" w:space="0" w:color="auto"/>
              </w:divBdr>
              <w:divsChild>
                <w:div w:id="1654798489">
                  <w:marLeft w:val="0"/>
                  <w:marRight w:val="0"/>
                  <w:marTop w:val="0"/>
                  <w:marBottom w:val="0"/>
                  <w:divBdr>
                    <w:top w:val="none" w:sz="0" w:space="0" w:color="auto"/>
                    <w:left w:val="none" w:sz="0" w:space="0" w:color="auto"/>
                    <w:bottom w:val="none" w:sz="0" w:space="0" w:color="auto"/>
                    <w:right w:val="none" w:sz="0" w:space="0" w:color="auto"/>
                  </w:divBdr>
                </w:div>
              </w:divsChild>
            </w:div>
            <w:div w:id="1932087091">
              <w:marLeft w:val="0"/>
              <w:marRight w:val="0"/>
              <w:marTop w:val="0"/>
              <w:marBottom w:val="0"/>
              <w:divBdr>
                <w:top w:val="none" w:sz="0" w:space="0" w:color="auto"/>
                <w:left w:val="none" w:sz="0" w:space="0" w:color="auto"/>
                <w:bottom w:val="none" w:sz="0" w:space="0" w:color="auto"/>
                <w:right w:val="none" w:sz="0" w:space="0" w:color="auto"/>
              </w:divBdr>
              <w:divsChild>
                <w:div w:id="2040737399">
                  <w:marLeft w:val="0"/>
                  <w:marRight w:val="0"/>
                  <w:marTop w:val="0"/>
                  <w:marBottom w:val="0"/>
                  <w:divBdr>
                    <w:top w:val="none" w:sz="0" w:space="0" w:color="auto"/>
                    <w:left w:val="none" w:sz="0" w:space="0" w:color="auto"/>
                    <w:bottom w:val="none" w:sz="0" w:space="0" w:color="auto"/>
                    <w:right w:val="none" w:sz="0" w:space="0" w:color="auto"/>
                  </w:divBdr>
                </w:div>
                <w:div w:id="824785782">
                  <w:marLeft w:val="0"/>
                  <w:marRight w:val="0"/>
                  <w:marTop w:val="0"/>
                  <w:marBottom w:val="0"/>
                  <w:divBdr>
                    <w:top w:val="none" w:sz="0" w:space="0" w:color="auto"/>
                    <w:left w:val="none" w:sz="0" w:space="0" w:color="auto"/>
                    <w:bottom w:val="none" w:sz="0" w:space="0" w:color="auto"/>
                    <w:right w:val="none" w:sz="0" w:space="0" w:color="auto"/>
                  </w:divBdr>
                </w:div>
                <w:div w:id="1034118641">
                  <w:marLeft w:val="0"/>
                  <w:marRight w:val="0"/>
                  <w:marTop w:val="0"/>
                  <w:marBottom w:val="0"/>
                  <w:divBdr>
                    <w:top w:val="none" w:sz="0" w:space="0" w:color="auto"/>
                    <w:left w:val="none" w:sz="0" w:space="0" w:color="auto"/>
                    <w:bottom w:val="none" w:sz="0" w:space="0" w:color="auto"/>
                    <w:right w:val="none" w:sz="0" w:space="0" w:color="auto"/>
                  </w:divBdr>
                </w:div>
                <w:div w:id="2087339705">
                  <w:marLeft w:val="0"/>
                  <w:marRight w:val="0"/>
                  <w:marTop w:val="0"/>
                  <w:marBottom w:val="0"/>
                  <w:divBdr>
                    <w:top w:val="none" w:sz="0" w:space="0" w:color="auto"/>
                    <w:left w:val="none" w:sz="0" w:space="0" w:color="auto"/>
                    <w:bottom w:val="none" w:sz="0" w:space="0" w:color="auto"/>
                    <w:right w:val="none" w:sz="0" w:space="0" w:color="auto"/>
                  </w:divBdr>
                </w:div>
                <w:div w:id="1412502892">
                  <w:marLeft w:val="0"/>
                  <w:marRight w:val="0"/>
                  <w:marTop w:val="0"/>
                  <w:marBottom w:val="0"/>
                  <w:divBdr>
                    <w:top w:val="none" w:sz="0" w:space="0" w:color="auto"/>
                    <w:left w:val="none" w:sz="0" w:space="0" w:color="auto"/>
                    <w:bottom w:val="none" w:sz="0" w:space="0" w:color="auto"/>
                    <w:right w:val="none" w:sz="0" w:space="0" w:color="auto"/>
                  </w:divBdr>
                </w:div>
                <w:div w:id="1602302306">
                  <w:marLeft w:val="0"/>
                  <w:marRight w:val="0"/>
                  <w:marTop w:val="0"/>
                  <w:marBottom w:val="0"/>
                  <w:divBdr>
                    <w:top w:val="none" w:sz="0" w:space="0" w:color="auto"/>
                    <w:left w:val="none" w:sz="0" w:space="0" w:color="auto"/>
                    <w:bottom w:val="none" w:sz="0" w:space="0" w:color="auto"/>
                    <w:right w:val="none" w:sz="0" w:space="0" w:color="auto"/>
                  </w:divBdr>
                </w:div>
                <w:div w:id="174274593">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sChild>
                    <w:div w:id="1967395535">
                      <w:marLeft w:val="0"/>
                      <w:marRight w:val="0"/>
                      <w:marTop w:val="0"/>
                      <w:marBottom w:val="0"/>
                      <w:divBdr>
                        <w:top w:val="none" w:sz="0" w:space="0" w:color="auto"/>
                        <w:left w:val="none" w:sz="0" w:space="0" w:color="auto"/>
                        <w:bottom w:val="none" w:sz="0" w:space="0" w:color="auto"/>
                        <w:right w:val="none" w:sz="0" w:space="0" w:color="auto"/>
                      </w:divBdr>
                    </w:div>
                    <w:div w:id="339745742">
                      <w:marLeft w:val="0"/>
                      <w:marRight w:val="0"/>
                      <w:marTop w:val="0"/>
                      <w:marBottom w:val="0"/>
                      <w:divBdr>
                        <w:top w:val="none" w:sz="0" w:space="0" w:color="auto"/>
                        <w:left w:val="none" w:sz="0" w:space="0" w:color="auto"/>
                        <w:bottom w:val="none" w:sz="0" w:space="0" w:color="auto"/>
                        <w:right w:val="none" w:sz="0" w:space="0" w:color="auto"/>
                      </w:divBdr>
                    </w:div>
                    <w:div w:id="728070861">
                      <w:marLeft w:val="0"/>
                      <w:marRight w:val="0"/>
                      <w:marTop w:val="0"/>
                      <w:marBottom w:val="0"/>
                      <w:divBdr>
                        <w:top w:val="none" w:sz="0" w:space="0" w:color="auto"/>
                        <w:left w:val="none" w:sz="0" w:space="0" w:color="auto"/>
                        <w:bottom w:val="none" w:sz="0" w:space="0" w:color="auto"/>
                        <w:right w:val="none" w:sz="0" w:space="0" w:color="auto"/>
                      </w:divBdr>
                    </w:div>
                    <w:div w:id="1128351566">
                      <w:marLeft w:val="0"/>
                      <w:marRight w:val="0"/>
                      <w:marTop w:val="0"/>
                      <w:marBottom w:val="0"/>
                      <w:divBdr>
                        <w:top w:val="none" w:sz="0" w:space="0" w:color="auto"/>
                        <w:left w:val="none" w:sz="0" w:space="0" w:color="auto"/>
                        <w:bottom w:val="none" w:sz="0" w:space="0" w:color="auto"/>
                        <w:right w:val="none" w:sz="0" w:space="0" w:color="auto"/>
                      </w:divBdr>
                    </w:div>
                    <w:div w:id="375081752">
                      <w:marLeft w:val="0"/>
                      <w:marRight w:val="0"/>
                      <w:marTop w:val="0"/>
                      <w:marBottom w:val="0"/>
                      <w:divBdr>
                        <w:top w:val="none" w:sz="0" w:space="0" w:color="auto"/>
                        <w:left w:val="none" w:sz="0" w:space="0" w:color="auto"/>
                        <w:bottom w:val="none" w:sz="0" w:space="0" w:color="auto"/>
                        <w:right w:val="none" w:sz="0" w:space="0" w:color="auto"/>
                      </w:divBdr>
                    </w:div>
                    <w:div w:id="1842888515">
                      <w:marLeft w:val="0"/>
                      <w:marRight w:val="0"/>
                      <w:marTop w:val="0"/>
                      <w:marBottom w:val="0"/>
                      <w:divBdr>
                        <w:top w:val="none" w:sz="0" w:space="0" w:color="auto"/>
                        <w:left w:val="none" w:sz="0" w:space="0" w:color="auto"/>
                        <w:bottom w:val="none" w:sz="0" w:space="0" w:color="auto"/>
                        <w:right w:val="none" w:sz="0" w:space="0" w:color="auto"/>
                      </w:divBdr>
                    </w:div>
                    <w:div w:id="111822899">
                      <w:marLeft w:val="0"/>
                      <w:marRight w:val="0"/>
                      <w:marTop w:val="0"/>
                      <w:marBottom w:val="0"/>
                      <w:divBdr>
                        <w:top w:val="none" w:sz="0" w:space="0" w:color="auto"/>
                        <w:left w:val="none" w:sz="0" w:space="0" w:color="auto"/>
                        <w:bottom w:val="none" w:sz="0" w:space="0" w:color="auto"/>
                        <w:right w:val="none" w:sz="0" w:space="0" w:color="auto"/>
                      </w:divBdr>
                    </w:div>
                    <w:div w:id="1583446865">
                      <w:marLeft w:val="0"/>
                      <w:marRight w:val="0"/>
                      <w:marTop w:val="0"/>
                      <w:marBottom w:val="0"/>
                      <w:divBdr>
                        <w:top w:val="none" w:sz="0" w:space="0" w:color="auto"/>
                        <w:left w:val="none" w:sz="0" w:space="0" w:color="auto"/>
                        <w:bottom w:val="none" w:sz="0" w:space="0" w:color="auto"/>
                        <w:right w:val="none" w:sz="0" w:space="0" w:color="auto"/>
                      </w:divBdr>
                    </w:div>
                    <w:div w:id="2078630667">
                      <w:marLeft w:val="0"/>
                      <w:marRight w:val="0"/>
                      <w:marTop w:val="0"/>
                      <w:marBottom w:val="0"/>
                      <w:divBdr>
                        <w:top w:val="none" w:sz="0" w:space="0" w:color="auto"/>
                        <w:left w:val="none" w:sz="0" w:space="0" w:color="auto"/>
                        <w:bottom w:val="none" w:sz="0" w:space="0" w:color="auto"/>
                        <w:right w:val="none" w:sz="0" w:space="0" w:color="auto"/>
                      </w:divBdr>
                    </w:div>
                  </w:divsChild>
                </w:div>
                <w:div w:id="1361668368">
                  <w:marLeft w:val="0"/>
                  <w:marRight w:val="0"/>
                  <w:marTop w:val="0"/>
                  <w:marBottom w:val="0"/>
                  <w:divBdr>
                    <w:top w:val="none" w:sz="0" w:space="0" w:color="auto"/>
                    <w:left w:val="none" w:sz="0" w:space="0" w:color="auto"/>
                    <w:bottom w:val="none" w:sz="0" w:space="0" w:color="auto"/>
                    <w:right w:val="none" w:sz="0" w:space="0" w:color="auto"/>
                  </w:divBdr>
                </w:div>
                <w:div w:id="1021275957">
                  <w:marLeft w:val="0"/>
                  <w:marRight w:val="0"/>
                  <w:marTop w:val="0"/>
                  <w:marBottom w:val="0"/>
                  <w:divBdr>
                    <w:top w:val="none" w:sz="0" w:space="0" w:color="auto"/>
                    <w:left w:val="none" w:sz="0" w:space="0" w:color="auto"/>
                    <w:bottom w:val="none" w:sz="0" w:space="0" w:color="auto"/>
                    <w:right w:val="none" w:sz="0" w:space="0" w:color="auto"/>
                  </w:divBdr>
                </w:div>
                <w:div w:id="1640257510">
                  <w:marLeft w:val="0"/>
                  <w:marRight w:val="0"/>
                  <w:marTop w:val="0"/>
                  <w:marBottom w:val="0"/>
                  <w:divBdr>
                    <w:top w:val="none" w:sz="0" w:space="0" w:color="auto"/>
                    <w:left w:val="none" w:sz="0" w:space="0" w:color="auto"/>
                    <w:bottom w:val="none" w:sz="0" w:space="0" w:color="auto"/>
                    <w:right w:val="none" w:sz="0" w:space="0" w:color="auto"/>
                  </w:divBdr>
                </w:div>
                <w:div w:id="1017778787">
                  <w:marLeft w:val="0"/>
                  <w:marRight w:val="0"/>
                  <w:marTop w:val="0"/>
                  <w:marBottom w:val="0"/>
                  <w:divBdr>
                    <w:top w:val="none" w:sz="0" w:space="0" w:color="auto"/>
                    <w:left w:val="none" w:sz="0" w:space="0" w:color="auto"/>
                    <w:bottom w:val="none" w:sz="0" w:space="0" w:color="auto"/>
                    <w:right w:val="none" w:sz="0" w:space="0" w:color="auto"/>
                  </w:divBdr>
                </w:div>
              </w:divsChild>
            </w:div>
            <w:div w:id="402606992">
              <w:marLeft w:val="0"/>
              <w:marRight w:val="0"/>
              <w:marTop w:val="0"/>
              <w:marBottom w:val="0"/>
              <w:divBdr>
                <w:top w:val="none" w:sz="0" w:space="0" w:color="auto"/>
                <w:left w:val="none" w:sz="0" w:space="0" w:color="auto"/>
                <w:bottom w:val="none" w:sz="0" w:space="0" w:color="auto"/>
                <w:right w:val="none" w:sz="0" w:space="0" w:color="auto"/>
              </w:divBdr>
              <w:divsChild>
                <w:div w:id="2059742338">
                  <w:marLeft w:val="0"/>
                  <w:marRight w:val="0"/>
                  <w:marTop w:val="0"/>
                  <w:marBottom w:val="0"/>
                  <w:divBdr>
                    <w:top w:val="none" w:sz="0" w:space="0" w:color="auto"/>
                    <w:left w:val="none" w:sz="0" w:space="0" w:color="auto"/>
                    <w:bottom w:val="none" w:sz="0" w:space="0" w:color="auto"/>
                    <w:right w:val="none" w:sz="0" w:space="0" w:color="auto"/>
                  </w:divBdr>
                </w:div>
                <w:div w:id="1070229225">
                  <w:marLeft w:val="0"/>
                  <w:marRight w:val="0"/>
                  <w:marTop w:val="0"/>
                  <w:marBottom w:val="0"/>
                  <w:divBdr>
                    <w:top w:val="none" w:sz="0" w:space="0" w:color="auto"/>
                    <w:left w:val="none" w:sz="0" w:space="0" w:color="auto"/>
                    <w:bottom w:val="none" w:sz="0" w:space="0" w:color="auto"/>
                    <w:right w:val="none" w:sz="0" w:space="0" w:color="auto"/>
                  </w:divBdr>
                  <w:divsChild>
                    <w:div w:id="368528418">
                      <w:marLeft w:val="0"/>
                      <w:marRight w:val="0"/>
                      <w:marTop w:val="0"/>
                      <w:marBottom w:val="0"/>
                      <w:divBdr>
                        <w:top w:val="none" w:sz="0" w:space="0" w:color="auto"/>
                        <w:left w:val="none" w:sz="0" w:space="0" w:color="auto"/>
                        <w:bottom w:val="none" w:sz="0" w:space="0" w:color="auto"/>
                        <w:right w:val="none" w:sz="0" w:space="0" w:color="auto"/>
                      </w:divBdr>
                    </w:div>
                    <w:div w:id="1150366976">
                      <w:marLeft w:val="0"/>
                      <w:marRight w:val="0"/>
                      <w:marTop w:val="0"/>
                      <w:marBottom w:val="0"/>
                      <w:divBdr>
                        <w:top w:val="none" w:sz="0" w:space="0" w:color="auto"/>
                        <w:left w:val="none" w:sz="0" w:space="0" w:color="auto"/>
                        <w:bottom w:val="none" w:sz="0" w:space="0" w:color="auto"/>
                        <w:right w:val="none" w:sz="0" w:space="0" w:color="auto"/>
                      </w:divBdr>
                    </w:div>
                    <w:div w:id="17547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641">
              <w:marLeft w:val="0"/>
              <w:marRight w:val="0"/>
              <w:marTop w:val="0"/>
              <w:marBottom w:val="0"/>
              <w:divBdr>
                <w:top w:val="none" w:sz="0" w:space="0" w:color="auto"/>
                <w:left w:val="none" w:sz="0" w:space="0" w:color="auto"/>
                <w:bottom w:val="none" w:sz="0" w:space="0" w:color="auto"/>
                <w:right w:val="none" w:sz="0" w:space="0" w:color="auto"/>
              </w:divBdr>
              <w:divsChild>
                <w:div w:id="1789081072">
                  <w:marLeft w:val="0"/>
                  <w:marRight w:val="0"/>
                  <w:marTop w:val="0"/>
                  <w:marBottom w:val="0"/>
                  <w:divBdr>
                    <w:top w:val="none" w:sz="0" w:space="0" w:color="auto"/>
                    <w:left w:val="none" w:sz="0" w:space="0" w:color="auto"/>
                    <w:bottom w:val="none" w:sz="0" w:space="0" w:color="auto"/>
                    <w:right w:val="none" w:sz="0" w:space="0" w:color="auto"/>
                  </w:divBdr>
                </w:div>
              </w:divsChild>
            </w:div>
            <w:div w:id="438182432">
              <w:marLeft w:val="0"/>
              <w:marRight w:val="0"/>
              <w:marTop w:val="0"/>
              <w:marBottom w:val="0"/>
              <w:divBdr>
                <w:top w:val="none" w:sz="0" w:space="0" w:color="auto"/>
                <w:left w:val="none" w:sz="0" w:space="0" w:color="auto"/>
                <w:bottom w:val="none" w:sz="0" w:space="0" w:color="auto"/>
                <w:right w:val="none" w:sz="0" w:space="0" w:color="auto"/>
              </w:divBdr>
              <w:divsChild>
                <w:div w:id="1215779870">
                  <w:marLeft w:val="0"/>
                  <w:marRight w:val="0"/>
                  <w:marTop w:val="0"/>
                  <w:marBottom w:val="0"/>
                  <w:divBdr>
                    <w:top w:val="none" w:sz="0" w:space="0" w:color="auto"/>
                    <w:left w:val="none" w:sz="0" w:space="0" w:color="auto"/>
                    <w:bottom w:val="none" w:sz="0" w:space="0" w:color="auto"/>
                    <w:right w:val="none" w:sz="0" w:space="0" w:color="auto"/>
                  </w:divBdr>
                </w:div>
                <w:div w:id="919825833">
                  <w:marLeft w:val="0"/>
                  <w:marRight w:val="0"/>
                  <w:marTop w:val="0"/>
                  <w:marBottom w:val="0"/>
                  <w:divBdr>
                    <w:top w:val="none" w:sz="0" w:space="0" w:color="auto"/>
                    <w:left w:val="none" w:sz="0" w:space="0" w:color="auto"/>
                    <w:bottom w:val="none" w:sz="0" w:space="0" w:color="auto"/>
                    <w:right w:val="none" w:sz="0" w:space="0" w:color="auto"/>
                  </w:divBdr>
                </w:div>
              </w:divsChild>
            </w:div>
            <w:div w:id="1144810208">
              <w:marLeft w:val="0"/>
              <w:marRight w:val="0"/>
              <w:marTop w:val="0"/>
              <w:marBottom w:val="0"/>
              <w:divBdr>
                <w:top w:val="none" w:sz="0" w:space="0" w:color="auto"/>
                <w:left w:val="none" w:sz="0" w:space="0" w:color="auto"/>
                <w:bottom w:val="none" w:sz="0" w:space="0" w:color="auto"/>
                <w:right w:val="none" w:sz="0" w:space="0" w:color="auto"/>
              </w:divBdr>
              <w:divsChild>
                <w:div w:id="1154417239">
                  <w:marLeft w:val="0"/>
                  <w:marRight w:val="0"/>
                  <w:marTop w:val="0"/>
                  <w:marBottom w:val="0"/>
                  <w:divBdr>
                    <w:top w:val="none" w:sz="0" w:space="0" w:color="auto"/>
                    <w:left w:val="none" w:sz="0" w:space="0" w:color="auto"/>
                    <w:bottom w:val="none" w:sz="0" w:space="0" w:color="auto"/>
                    <w:right w:val="none" w:sz="0" w:space="0" w:color="auto"/>
                  </w:divBdr>
                </w:div>
              </w:divsChild>
            </w:div>
            <w:div w:id="936988309">
              <w:marLeft w:val="0"/>
              <w:marRight w:val="0"/>
              <w:marTop w:val="0"/>
              <w:marBottom w:val="0"/>
              <w:divBdr>
                <w:top w:val="none" w:sz="0" w:space="0" w:color="auto"/>
                <w:left w:val="none" w:sz="0" w:space="0" w:color="auto"/>
                <w:bottom w:val="none" w:sz="0" w:space="0" w:color="auto"/>
                <w:right w:val="none" w:sz="0" w:space="0" w:color="auto"/>
              </w:divBdr>
              <w:divsChild>
                <w:div w:id="1113013894">
                  <w:marLeft w:val="0"/>
                  <w:marRight w:val="0"/>
                  <w:marTop w:val="0"/>
                  <w:marBottom w:val="0"/>
                  <w:divBdr>
                    <w:top w:val="none" w:sz="0" w:space="0" w:color="auto"/>
                    <w:left w:val="none" w:sz="0" w:space="0" w:color="auto"/>
                    <w:bottom w:val="none" w:sz="0" w:space="0" w:color="auto"/>
                    <w:right w:val="none" w:sz="0" w:space="0" w:color="auto"/>
                  </w:divBdr>
                </w:div>
              </w:divsChild>
            </w:div>
            <w:div w:id="596980011">
              <w:marLeft w:val="0"/>
              <w:marRight w:val="0"/>
              <w:marTop w:val="0"/>
              <w:marBottom w:val="0"/>
              <w:divBdr>
                <w:top w:val="none" w:sz="0" w:space="0" w:color="auto"/>
                <w:left w:val="none" w:sz="0" w:space="0" w:color="auto"/>
                <w:bottom w:val="none" w:sz="0" w:space="0" w:color="auto"/>
                <w:right w:val="none" w:sz="0" w:space="0" w:color="auto"/>
              </w:divBdr>
              <w:divsChild>
                <w:div w:id="1110667560">
                  <w:marLeft w:val="0"/>
                  <w:marRight w:val="0"/>
                  <w:marTop w:val="0"/>
                  <w:marBottom w:val="0"/>
                  <w:divBdr>
                    <w:top w:val="none" w:sz="0" w:space="0" w:color="auto"/>
                    <w:left w:val="none" w:sz="0" w:space="0" w:color="auto"/>
                    <w:bottom w:val="none" w:sz="0" w:space="0" w:color="auto"/>
                    <w:right w:val="none" w:sz="0" w:space="0" w:color="auto"/>
                  </w:divBdr>
                </w:div>
              </w:divsChild>
            </w:div>
            <w:div w:id="1111123308">
              <w:marLeft w:val="0"/>
              <w:marRight w:val="0"/>
              <w:marTop w:val="0"/>
              <w:marBottom w:val="0"/>
              <w:divBdr>
                <w:top w:val="none" w:sz="0" w:space="0" w:color="auto"/>
                <w:left w:val="none" w:sz="0" w:space="0" w:color="auto"/>
                <w:bottom w:val="none" w:sz="0" w:space="0" w:color="auto"/>
                <w:right w:val="none" w:sz="0" w:space="0" w:color="auto"/>
              </w:divBdr>
              <w:divsChild>
                <w:div w:id="1702899343">
                  <w:marLeft w:val="0"/>
                  <w:marRight w:val="0"/>
                  <w:marTop w:val="0"/>
                  <w:marBottom w:val="0"/>
                  <w:divBdr>
                    <w:top w:val="none" w:sz="0" w:space="0" w:color="auto"/>
                    <w:left w:val="none" w:sz="0" w:space="0" w:color="auto"/>
                    <w:bottom w:val="none" w:sz="0" w:space="0" w:color="auto"/>
                    <w:right w:val="none" w:sz="0" w:space="0" w:color="auto"/>
                  </w:divBdr>
                </w:div>
              </w:divsChild>
            </w:div>
            <w:div w:id="300498104">
              <w:marLeft w:val="0"/>
              <w:marRight w:val="0"/>
              <w:marTop w:val="0"/>
              <w:marBottom w:val="0"/>
              <w:divBdr>
                <w:top w:val="none" w:sz="0" w:space="0" w:color="auto"/>
                <w:left w:val="none" w:sz="0" w:space="0" w:color="auto"/>
                <w:bottom w:val="none" w:sz="0" w:space="0" w:color="auto"/>
                <w:right w:val="none" w:sz="0" w:space="0" w:color="auto"/>
              </w:divBdr>
              <w:divsChild>
                <w:div w:id="183132567">
                  <w:marLeft w:val="0"/>
                  <w:marRight w:val="0"/>
                  <w:marTop w:val="0"/>
                  <w:marBottom w:val="0"/>
                  <w:divBdr>
                    <w:top w:val="none" w:sz="0" w:space="0" w:color="auto"/>
                    <w:left w:val="none" w:sz="0" w:space="0" w:color="auto"/>
                    <w:bottom w:val="none" w:sz="0" w:space="0" w:color="auto"/>
                    <w:right w:val="none" w:sz="0" w:space="0" w:color="auto"/>
                  </w:divBdr>
                </w:div>
              </w:divsChild>
            </w:div>
            <w:div w:id="1375232612">
              <w:marLeft w:val="0"/>
              <w:marRight w:val="0"/>
              <w:marTop w:val="0"/>
              <w:marBottom w:val="0"/>
              <w:divBdr>
                <w:top w:val="none" w:sz="0" w:space="0" w:color="auto"/>
                <w:left w:val="none" w:sz="0" w:space="0" w:color="auto"/>
                <w:bottom w:val="none" w:sz="0" w:space="0" w:color="auto"/>
                <w:right w:val="none" w:sz="0" w:space="0" w:color="auto"/>
              </w:divBdr>
              <w:divsChild>
                <w:div w:id="181284115">
                  <w:marLeft w:val="0"/>
                  <w:marRight w:val="0"/>
                  <w:marTop w:val="0"/>
                  <w:marBottom w:val="0"/>
                  <w:divBdr>
                    <w:top w:val="none" w:sz="0" w:space="0" w:color="auto"/>
                    <w:left w:val="none" w:sz="0" w:space="0" w:color="auto"/>
                    <w:bottom w:val="none" w:sz="0" w:space="0" w:color="auto"/>
                    <w:right w:val="none" w:sz="0" w:space="0" w:color="auto"/>
                  </w:divBdr>
                </w:div>
              </w:divsChild>
            </w:div>
            <w:div w:id="272710413">
              <w:marLeft w:val="0"/>
              <w:marRight w:val="0"/>
              <w:marTop w:val="0"/>
              <w:marBottom w:val="0"/>
              <w:divBdr>
                <w:top w:val="none" w:sz="0" w:space="0" w:color="auto"/>
                <w:left w:val="none" w:sz="0" w:space="0" w:color="auto"/>
                <w:bottom w:val="none" w:sz="0" w:space="0" w:color="auto"/>
                <w:right w:val="none" w:sz="0" w:space="0" w:color="auto"/>
              </w:divBdr>
              <w:divsChild>
                <w:div w:id="918053652">
                  <w:marLeft w:val="0"/>
                  <w:marRight w:val="0"/>
                  <w:marTop w:val="0"/>
                  <w:marBottom w:val="0"/>
                  <w:divBdr>
                    <w:top w:val="none" w:sz="0" w:space="0" w:color="auto"/>
                    <w:left w:val="none" w:sz="0" w:space="0" w:color="auto"/>
                    <w:bottom w:val="none" w:sz="0" w:space="0" w:color="auto"/>
                    <w:right w:val="none" w:sz="0" w:space="0" w:color="auto"/>
                  </w:divBdr>
                </w:div>
                <w:div w:id="779035677">
                  <w:marLeft w:val="0"/>
                  <w:marRight w:val="0"/>
                  <w:marTop w:val="0"/>
                  <w:marBottom w:val="0"/>
                  <w:divBdr>
                    <w:top w:val="none" w:sz="0" w:space="0" w:color="auto"/>
                    <w:left w:val="none" w:sz="0" w:space="0" w:color="auto"/>
                    <w:bottom w:val="none" w:sz="0" w:space="0" w:color="auto"/>
                    <w:right w:val="none" w:sz="0" w:space="0" w:color="auto"/>
                  </w:divBdr>
                </w:div>
              </w:divsChild>
            </w:div>
            <w:div w:id="970793443">
              <w:marLeft w:val="0"/>
              <w:marRight w:val="0"/>
              <w:marTop w:val="0"/>
              <w:marBottom w:val="0"/>
              <w:divBdr>
                <w:top w:val="none" w:sz="0" w:space="0" w:color="auto"/>
                <w:left w:val="none" w:sz="0" w:space="0" w:color="auto"/>
                <w:bottom w:val="none" w:sz="0" w:space="0" w:color="auto"/>
                <w:right w:val="none" w:sz="0" w:space="0" w:color="auto"/>
              </w:divBdr>
              <w:divsChild>
                <w:div w:id="2046327927">
                  <w:marLeft w:val="0"/>
                  <w:marRight w:val="0"/>
                  <w:marTop w:val="0"/>
                  <w:marBottom w:val="0"/>
                  <w:divBdr>
                    <w:top w:val="none" w:sz="0" w:space="0" w:color="auto"/>
                    <w:left w:val="none" w:sz="0" w:space="0" w:color="auto"/>
                    <w:bottom w:val="none" w:sz="0" w:space="0" w:color="auto"/>
                    <w:right w:val="none" w:sz="0" w:space="0" w:color="auto"/>
                  </w:divBdr>
                </w:div>
                <w:div w:id="432282682">
                  <w:marLeft w:val="0"/>
                  <w:marRight w:val="0"/>
                  <w:marTop w:val="0"/>
                  <w:marBottom w:val="0"/>
                  <w:divBdr>
                    <w:top w:val="none" w:sz="0" w:space="0" w:color="auto"/>
                    <w:left w:val="none" w:sz="0" w:space="0" w:color="auto"/>
                    <w:bottom w:val="none" w:sz="0" w:space="0" w:color="auto"/>
                    <w:right w:val="none" w:sz="0" w:space="0" w:color="auto"/>
                  </w:divBdr>
                </w:div>
                <w:div w:id="738285672">
                  <w:marLeft w:val="0"/>
                  <w:marRight w:val="0"/>
                  <w:marTop w:val="0"/>
                  <w:marBottom w:val="0"/>
                  <w:divBdr>
                    <w:top w:val="none" w:sz="0" w:space="0" w:color="auto"/>
                    <w:left w:val="none" w:sz="0" w:space="0" w:color="auto"/>
                    <w:bottom w:val="none" w:sz="0" w:space="0" w:color="auto"/>
                    <w:right w:val="none" w:sz="0" w:space="0" w:color="auto"/>
                  </w:divBdr>
                  <w:divsChild>
                    <w:div w:id="1833058589">
                      <w:marLeft w:val="0"/>
                      <w:marRight w:val="0"/>
                      <w:marTop w:val="0"/>
                      <w:marBottom w:val="0"/>
                      <w:divBdr>
                        <w:top w:val="none" w:sz="0" w:space="0" w:color="auto"/>
                        <w:left w:val="none" w:sz="0" w:space="0" w:color="auto"/>
                        <w:bottom w:val="none" w:sz="0" w:space="0" w:color="auto"/>
                        <w:right w:val="none" w:sz="0" w:space="0" w:color="auto"/>
                      </w:divBdr>
                    </w:div>
                    <w:div w:id="524291985">
                      <w:marLeft w:val="0"/>
                      <w:marRight w:val="0"/>
                      <w:marTop w:val="0"/>
                      <w:marBottom w:val="0"/>
                      <w:divBdr>
                        <w:top w:val="none" w:sz="0" w:space="0" w:color="auto"/>
                        <w:left w:val="none" w:sz="0" w:space="0" w:color="auto"/>
                        <w:bottom w:val="none" w:sz="0" w:space="0" w:color="auto"/>
                        <w:right w:val="none" w:sz="0" w:space="0" w:color="auto"/>
                      </w:divBdr>
                    </w:div>
                    <w:div w:id="766272822">
                      <w:marLeft w:val="0"/>
                      <w:marRight w:val="0"/>
                      <w:marTop w:val="0"/>
                      <w:marBottom w:val="0"/>
                      <w:divBdr>
                        <w:top w:val="none" w:sz="0" w:space="0" w:color="auto"/>
                        <w:left w:val="none" w:sz="0" w:space="0" w:color="auto"/>
                        <w:bottom w:val="none" w:sz="0" w:space="0" w:color="auto"/>
                        <w:right w:val="none" w:sz="0" w:space="0" w:color="auto"/>
                      </w:divBdr>
                    </w:div>
                    <w:div w:id="1631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5067">
          <w:marLeft w:val="0"/>
          <w:marRight w:val="0"/>
          <w:marTop w:val="0"/>
          <w:marBottom w:val="0"/>
          <w:divBdr>
            <w:top w:val="none" w:sz="0" w:space="0" w:color="auto"/>
            <w:left w:val="none" w:sz="0" w:space="0" w:color="auto"/>
            <w:bottom w:val="none" w:sz="0" w:space="0" w:color="auto"/>
            <w:right w:val="none" w:sz="0" w:space="0" w:color="auto"/>
          </w:divBdr>
          <w:divsChild>
            <w:div w:id="1511023512">
              <w:marLeft w:val="0"/>
              <w:marRight w:val="0"/>
              <w:marTop w:val="0"/>
              <w:marBottom w:val="0"/>
              <w:divBdr>
                <w:top w:val="none" w:sz="0" w:space="0" w:color="auto"/>
                <w:left w:val="none" w:sz="0" w:space="0" w:color="auto"/>
                <w:bottom w:val="none" w:sz="0" w:space="0" w:color="auto"/>
                <w:right w:val="none" w:sz="0" w:space="0" w:color="auto"/>
              </w:divBdr>
              <w:divsChild>
                <w:div w:id="640113216">
                  <w:marLeft w:val="0"/>
                  <w:marRight w:val="0"/>
                  <w:marTop w:val="0"/>
                  <w:marBottom w:val="0"/>
                  <w:divBdr>
                    <w:top w:val="none" w:sz="0" w:space="0" w:color="auto"/>
                    <w:left w:val="none" w:sz="0" w:space="0" w:color="auto"/>
                    <w:bottom w:val="none" w:sz="0" w:space="0" w:color="auto"/>
                    <w:right w:val="none" w:sz="0" w:space="0" w:color="auto"/>
                  </w:divBdr>
                </w:div>
              </w:divsChild>
            </w:div>
            <w:div w:id="357000926">
              <w:marLeft w:val="0"/>
              <w:marRight w:val="0"/>
              <w:marTop w:val="0"/>
              <w:marBottom w:val="0"/>
              <w:divBdr>
                <w:top w:val="none" w:sz="0" w:space="0" w:color="auto"/>
                <w:left w:val="none" w:sz="0" w:space="0" w:color="auto"/>
                <w:bottom w:val="none" w:sz="0" w:space="0" w:color="auto"/>
                <w:right w:val="none" w:sz="0" w:space="0" w:color="auto"/>
              </w:divBdr>
              <w:divsChild>
                <w:div w:id="1982926836">
                  <w:marLeft w:val="0"/>
                  <w:marRight w:val="0"/>
                  <w:marTop w:val="0"/>
                  <w:marBottom w:val="0"/>
                  <w:divBdr>
                    <w:top w:val="none" w:sz="0" w:space="0" w:color="auto"/>
                    <w:left w:val="none" w:sz="0" w:space="0" w:color="auto"/>
                    <w:bottom w:val="none" w:sz="0" w:space="0" w:color="auto"/>
                    <w:right w:val="none" w:sz="0" w:space="0" w:color="auto"/>
                  </w:divBdr>
                </w:div>
              </w:divsChild>
            </w:div>
            <w:div w:id="2028674951">
              <w:marLeft w:val="0"/>
              <w:marRight w:val="0"/>
              <w:marTop w:val="0"/>
              <w:marBottom w:val="0"/>
              <w:divBdr>
                <w:top w:val="none" w:sz="0" w:space="0" w:color="auto"/>
                <w:left w:val="none" w:sz="0" w:space="0" w:color="auto"/>
                <w:bottom w:val="none" w:sz="0" w:space="0" w:color="auto"/>
                <w:right w:val="none" w:sz="0" w:space="0" w:color="auto"/>
              </w:divBdr>
              <w:divsChild>
                <w:div w:id="2088111318">
                  <w:marLeft w:val="0"/>
                  <w:marRight w:val="0"/>
                  <w:marTop w:val="0"/>
                  <w:marBottom w:val="0"/>
                  <w:divBdr>
                    <w:top w:val="none" w:sz="0" w:space="0" w:color="auto"/>
                    <w:left w:val="none" w:sz="0" w:space="0" w:color="auto"/>
                    <w:bottom w:val="none" w:sz="0" w:space="0" w:color="auto"/>
                    <w:right w:val="none" w:sz="0" w:space="0" w:color="auto"/>
                  </w:divBdr>
                  <w:divsChild>
                    <w:div w:id="1805385930">
                      <w:marLeft w:val="0"/>
                      <w:marRight w:val="0"/>
                      <w:marTop w:val="0"/>
                      <w:marBottom w:val="0"/>
                      <w:divBdr>
                        <w:top w:val="none" w:sz="0" w:space="0" w:color="auto"/>
                        <w:left w:val="none" w:sz="0" w:space="0" w:color="auto"/>
                        <w:bottom w:val="none" w:sz="0" w:space="0" w:color="auto"/>
                        <w:right w:val="none" w:sz="0" w:space="0" w:color="auto"/>
                      </w:divBdr>
                    </w:div>
                    <w:div w:id="1011489850">
                      <w:marLeft w:val="0"/>
                      <w:marRight w:val="0"/>
                      <w:marTop w:val="0"/>
                      <w:marBottom w:val="0"/>
                      <w:divBdr>
                        <w:top w:val="none" w:sz="0" w:space="0" w:color="auto"/>
                        <w:left w:val="none" w:sz="0" w:space="0" w:color="auto"/>
                        <w:bottom w:val="none" w:sz="0" w:space="0" w:color="auto"/>
                        <w:right w:val="none" w:sz="0" w:space="0" w:color="auto"/>
                      </w:divBdr>
                    </w:div>
                    <w:div w:id="1619222479">
                      <w:marLeft w:val="0"/>
                      <w:marRight w:val="0"/>
                      <w:marTop w:val="0"/>
                      <w:marBottom w:val="0"/>
                      <w:divBdr>
                        <w:top w:val="none" w:sz="0" w:space="0" w:color="auto"/>
                        <w:left w:val="none" w:sz="0" w:space="0" w:color="auto"/>
                        <w:bottom w:val="none" w:sz="0" w:space="0" w:color="auto"/>
                        <w:right w:val="none" w:sz="0" w:space="0" w:color="auto"/>
                      </w:divBdr>
                    </w:div>
                    <w:div w:id="997809470">
                      <w:marLeft w:val="0"/>
                      <w:marRight w:val="0"/>
                      <w:marTop w:val="0"/>
                      <w:marBottom w:val="0"/>
                      <w:divBdr>
                        <w:top w:val="none" w:sz="0" w:space="0" w:color="auto"/>
                        <w:left w:val="none" w:sz="0" w:space="0" w:color="auto"/>
                        <w:bottom w:val="none" w:sz="0" w:space="0" w:color="auto"/>
                        <w:right w:val="none" w:sz="0" w:space="0" w:color="auto"/>
                      </w:divBdr>
                    </w:div>
                    <w:div w:id="1023239394">
                      <w:marLeft w:val="0"/>
                      <w:marRight w:val="0"/>
                      <w:marTop w:val="0"/>
                      <w:marBottom w:val="0"/>
                      <w:divBdr>
                        <w:top w:val="none" w:sz="0" w:space="0" w:color="auto"/>
                        <w:left w:val="none" w:sz="0" w:space="0" w:color="auto"/>
                        <w:bottom w:val="none" w:sz="0" w:space="0" w:color="auto"/>
                        <w:right w:val="none" w:sz="0" w:space="0" w:color="auto"/>
                      </w:divBdr>
                    </w:div>
                    <w:div w:id="1563904729">
                      <w:marLeft w:val="0"/>
                      <w:marRight w:val="0"/>
                      <w:marTop w:val="0"/>
                      <w:marBottom w:val="0"/>
                      <w:divBdr>
                        <w:top w:val="none" w:sz="0" w:space="0" w:color="auto"/>
                        <w:left w:val="none" w:sz="0" w:space="0" w:color="auto"/>
                        <w:bottom w:val="none" w:sz="0" w:space="0" w:color="auto"/>
                        <w:right w:val="none" w:sz="0" w:space="0" w:color="auto"/>
                      </w:divBdr>
                    </w:div>
                  </w:divsChild>
                </w:div>
                <w:div w:id="2111730610">
                  <w:marLeft w:val="0"/>
                  <w:marRight w:val="0"/>
                  <w:marTop w:val="0"/>
                  <w:marBottom w:val="0"/>
                  <w:divBdr>
                    <w:top w:val="none" w:sz="0" w:space="0" w:color="auto"/>
                    <w:left w:val="none" w:sz="0" w:space="0" w:color="auto"/>
                    <w:bottom w:val="none" w:sz="0" w:space="0" w:color="auto"/>
                    <w:right w:val="none" w:sz="0" w:space="0" w:color="auto"/>
                  </w:divBdr>
                  <w:divsChild>
                    <w:div w:id="114444388">
                      <w:marLeft w:val="0"/>
                      <w:marRight w:val="0"/>
                      <w:marTop w:val="0"/>
                      <w:marBottom w:val="0"/>
                      <w:divBdr>
                        <w:top w:val="none" w:sz="0" w:space="0" w:color="auto"/>
                        <w:left w:val="none" w:sz="0" w:space="0" w:color="auto"/>
                        <w:bottom w:val="none" w:sz="0" w:space="0" w:color="auto"/>
                        <w:right w:val="none" w:sz="0" w:space="0" w:color="auto"/>
                      </w:divBdr>
                    </w:div>
                    <w:div w:id="853036768">
                      <w:marLeft w:val="0"/>
                      <w:marRight w:val="0"/>
                      <w:marTop w:val="0"/>
                      <w:marBottom w:val="0"/>
                      <w:divBdr>
                        <w:top w:val="none" w:sz="0" w:space="0" w:color="auto"/>
                        <w:left w:val="none" w:sz="0" w:space="0" w:color="auto"/>
                        <w:bottom w:val="none" w:sz="0" w:space="0" w:color="auto"/>
                        <w:right w:val="none" w:sz="0" w:space="0" w:color="auto"/>
                      </w:divBdr>
                    </w:div>
                  </w:divsChild>
                </w:div>
                <w:div w:id="353069228">
                  <w:marLeft w:val="0"/>
                  <w:marRight w:val="0"/>
                  <w:marTop w:val="0"/>
                  <w:marBottom w:val="0"/>
                  <w:divBdr>
                    <w:top w:val="none" w:sz="0" w:space="0" w:color="auto"/>
                    <w:left w:val="none" w:sz="0" w:space="0" w:color="auto"/>
                    <w:bottom w:val="none" w:sz="0" w:space="0" w:color="auto"/>
                    <w:right w:val="none" w:sz="0" w:space="0" w:color="auto"/>
                  </w:divBdr>
                </w:div>
                <w:div w:id="827281657">
                  <w:marLeft w:val="0"/>
                  <w:marRight w:val="0"/>
                  <w:marTop w:val="0"/>
                  <w:marBottom w:val="0"/>
                  <w:divBdr>
                    <w:top w:val="none" w:sz="0" w:space="0" w:color="auto"/>
                    <w:left w:val="none" w:sz="0" w:space="0" w:color="auto"/>
                    <w:bottom w:val="none" w:sz="0" w:space="0" w:color="auto"/>
                    <w:right w:val="none" w:sz="0" w:space="0" w:color="auto"/>
                  </w:divBdr>
                </w:div>
                <w:div w:id="45185266">
                  <w:marLeft w:val="0"/>
                  <w:marRight w:val="0"/>
                  <w:marTop w:val="0"/>
                  <w:marBottom w:val="0"/>
                  <w:divBdr>
                    <w:top w:val="none" w:sz="0" w:space="0" w:color="auto"/>
                    <w:left w:val="none" w:sz="0" w:space="0" w:color="auto"/>
                    <w:bottom w:val="none" w:sz="0" w:space="0" w:color="auto"/>
                    <w:right w:val="none" w:sz="0" w:space="0" w:color="auto"/>
                  </w:divBdr>
                </w:div>
              </w:divsChild>
            </w:div>
            <w:div w:id="1224608608">
              <w:marLeft w:val="0"/>
              <w:marRight w:val="0"/>
              <w:marTop w:val="0"/>
              <w:marBottom w:val="0"/>
              <w:divBdr>
                <w:top w:val="none" w:sz="0" w:space="0" w:color="auto"/>
                <w:left w:val="none" w:sz="0" w:space="0" w:color="auto"/>
                <w:bottom w:val="none" w:sz="0" w:space="0" w:color="auto"/>
                <w:right w:val="none" w:sz="0" w:space="0" w:color="auto"/>
              </w:divBdr>
              <w:divsChild>
                <w:div w:id="3830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3166">
          <w:marLeft w:val="0"/>
          <w:marRight w:val="0"/>
          <w:marTop w:val="0"/>
          <w:marBottom w:val="0"/>
          <w:divBdr>
            <w:top w:val="none" w:sz="0" w:space="0" w:color="auto"/>
            <w:left w:val="none" w:sz="0" w:space="0" w:color="auto"/>
            <w:bottom w:val="none" w:sz="0" w:space="0" w:color="auto"/>
            <w:right w:val="none" w:sz="0" w:space="0" w:color="auto"/>
          </w:divBdr>
          <w:divsChild>
            <w:div w:id="1131172472">
              <w:marLeft w:val="0"/>
              <w:marRight w:val="0"/>
              <w:marTop w:val="0"/>
              <w:marBottom w:val="0"/>
              <w:divBdr>
                <w:top w:val="none" w:sz="0" w:space="0" w:color="auto"/>
                <w:left w:val="none" w:sz="0" w:space="0" w:color="auto"/>
                <w:bottom w:val="none" w:sz="0" w:space="0" w:color="auto"/>
                <w:right w:val="none" w:sz="0" w:space="0" w:color="auto"/>
              </w:divBdr>
              <w:divsChild>
                <w:div w:id="1363439539">
                  <w:marLeft w:val="0"/>
                  <w:marRight w:val="0"/>
                  <w:marTop w:val="0"/>
                  <w:marBottom w:val="0"/>
                  <w:divBdr>
                    <w:top w:val="none" w:sz="0" w:space="0" w:color="auto"/>
                    <w:left w:val="none" w:sz="0" w:space="0" w:color="auto"/>
                    <w:bottom w:val="none" w:sz="0" w:space="0" w:color="auto"/>
                    <w:right w:val="none" w:sz="0" w:space="0" w:color="auto"/>
                  </w:divBdr>
                </w:div>
              </w:divsChild>
            </w:div>
            <w:div w:id="892501749">
              <w:marLeft w:val="0"/>
              <w:marRight w:val="0"/>
              <w:marTop w:val="0"/>
              <w:marBottom w:val="0"/>
              <w:divBdr>
                <w:top w:val="none" w:sz="0" w:space="0" w:color="auto"/>
                <w:left w:val="none" w:sz="0" w:space="0" w:color="auto"/>
                <w:bottom w:val="none" w:sz="0" w:space="0" w:color="auto"/>
                <w:right w:val="none" w:sz="0" w:space="0" w:color="auto"/>
              </w:divBdr>
              <w:divsChild>
                <w:div w:id="1977300620">
                  <w:marLeft w:val="0"/>
                  <w:marRight w:val="0"/>
                  <w:marTop w:val="0"/>
                  <w:marBottom w:val="0"/>
                  <w:divBdr>
                    <w:top w:val="none" w:sz="0" w:space="0" w:color="auto"/>
                    <w:left w:val="none" w:sz="0" w:space="0" w:color="auto"/>
                    <w:bottom w:val="none" w:sz="0" w:space="0" w:color="auto"/>
                    <w:right w:val="none" w:sz="0" w:space="0" w:color="auto"/>
                  </w:divBdr>
                </w:div>
                <w:div w:id="904219034">
                  <w:marLeft w:val="0"/>
                  <w:marRight w:val="0"/>
                  <w:marTop w:val="0"/>
                  <w:marBottom w:val="0"/>
                  <w:divBdr>
                    <w:top w:val="none" w:sz="0" w:space="0" w:color="auto"/>
                    <w:left w:val="none" w:sz="0" w:space="0" w:color="auto"/>
                    <w:bottom w:val="none" w:sz="0" w:space="0" w:color="auto"/>
                    <w:right w:val="none" w:sz="0" w:space="0" w:color="auto"/>
                  </w:divBdr>
                </w:div>
              </w:divsChild>
            </w:div>
            <w:div w:id="378405571">
              <w:marLeft w:val="0"/>
              <w:marRight w:val="0"/>
              <w:marTop w:val="0"/>
              <w:marBottom w:val="0"/>
              <w:divBdr>
                <w:top w:val="none" w:sz="0" w:space="0" w:color="auto"/>
                <w:left w:val="none" w:sz="0" w:space="0" w:color="auto"/>
                <w:bottom w:val="none" w:sz="0" w:space="0" w:color="auto"/>
                <w:right w:val="none" w:sz="0" w:space="0" w:color="auto"/>
              </w:divBdr>
              <w:divsChild>
                <w:div w:id="615411864">
                  <w:marLeft w:val="0"/>
                  <w:marRight w:val="0"/>
                  <w:marTop w:val="0"/>
                  <w:marBottom w:val="0"/>
                  <w:divBdr>
                    <w:top w:val="none" w:sz="0" w:space="0" w:color="auto"/>
                    <w:left w:val="none" w:sz="0" w:space="0" w:color="auto"/>
                    <w:bottom w:val="none" w:sz="0" w:space="0" w:color="auto"/>
                    <w:right w:val="none" w:sz="0" w:space="0" w:color="auto"/>
                  </w:divBdr>
                </w:div>
              </w:divsChild>
            </w:div>
            <w:div w:id="1593470810">
              <w:marLeft w:val="0"/>
              <w:marRight w:val="0"/>
              <w:marTop w:val="0"/>
              <w:marBottom w:val="0"/>
              <w:divBdr>
                <w:top w:val="none" w:sz="0" w:space="0" w:color="auto"/>
                <w:left w:val="none" w:sz="0" w:space="0" w:color="auto"/>
                <w:bottom w:val="none" w:sz="0" w:space="0" w:color="auto"/>
                <w:right w:val="none" w:sz="0" w:space="0" w:color="auto"/>
              </w:divBdr>
              <w:divsChild>
                <w:div w:id="95489201">
                  <w:marLeft w:val="0"/>
                  <w:marRight w:val="0"/>
                  <w:marTop w:val="0"/>
                  <w:marBottom w:val="0"/>
                  <w:divBdr>
                    <w:top w:val="none" w:sz="0" w:space="0" w:color="auto"/>
                    <w:left w:val="none" w:sz="0" w:space="0" w:color="auto"/>
                    <w:bottom w:val="none" w:sz="0" w:space="0" w:color="auto"/>
                    <w:right w:val="none" w:sz="0" w:space="0" w:color="auto"/>
                  </w:divBdr>
                </w:div>
                <w:div w:id="20495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493">
          <w:marLeft w:val="0"/>
          <w:marRight w:val="0"/>
          <w:marTop w:val="0"/>
          <w:marBottom w:val="0"/>
          <w:divBdr>
            <w:top w:val="none" w:sz="0" w:space="0" w:color="auto"/>
            <w:left w:val="none" w:sz="0" w:space="0" w:color="auto"/>
            <w:bottom w:val="none" w:sz="0" w:space="0" w:color="auto"/>
            <w:right w:val="none" w:sz="0" w:space="0" w:color="auto"/>
          </w:divBdr>
          <w:divsChild>
            <w:div w:id="620382502">
              <w:marLeft w:val="0"/>
              <w:marRight w:val="0"/>
              <w:marTop w:val="0"/>
              <w:marBottom w:val="0"/>
              <w:divBdr>
                <w:top w:val="none" w:sz="0" w:space="0" w:color="auto"/>
                <w:left w:val="none" w:sz="0" w:space="0" w:color="auto"/>
                <w:bottom w:val="none" w:sz="0" w:space="0" w:color="auto"/>
                <w:right w:val="none" w:sz="0" w:space="0" w:color="auto"/>
              </w:divBdr>
            </w:div>
            <w:div w:id="1330987416">
              <w:marLeft w:val="0"/>
              <w:marRight w:val="0"/>
              <w:marTop w:val="0"/>
              <w:marBottom w:val="0"/>
              <w:divBdr>
                <w:top w:val="none" w:sz="0" w:space="0" w:color="auto"/>
                <w:left w:val="none" w:sz="0" w:space="0" w:color="auto"/>
                <w:bottom w:val="none" w:sz="0" w:space="0" w:color="auto"/>
                <w:right w:val="none" w:sz="0" w:space="0" w:color="auto"/>
              </w:divBdr>
              <w:divsChild>
                <w:div w:id="1472165721">
                  <w:marLeft w:val="0"/>
                  <w:marRight w:val="0"/>
                  <w:marTop w:val="0"/>
                  <w:marBottom w:val="0"/>
                  <w:divBdr>
                    <w:top w:val="none" w:sz="0" w:space="0" w:color="auto"/>
                    <w:left w:val="none" w:sz="0" w:space="0" w:color="auto"/>
                    <w:bottom w:val="none" w:sz="0" w:space="0" w:color="auto"/>
                    <w:right w:val="none" w:sz="0" w:space="0" w:color="auto"/>
                  </w:divBdr>
                </w:div>
              </w:divsChild>
            </w:div>
            <w:div w:id="1942755606">
              <w:marLeft w:val="0"/>
              <w:marRight w:val="0"/>
              <w:marTop w:val="0"/>
              <w:marBottom w:val="0"/>
              <w:divBdr>
                <w:top w:val="none" w:sz="0" w:space="0" w:color="auto"/>
                <w:left w:val="none" w:sz="0" w:space="0" w:color="auto"/>
                <w:bottom w:val="none" w:sz="0" w:space="0" w:color="auto"/>
                <w:right w:val="none" w:sz="0" w:space="0" w:color="auto"/>
              </w:divBdr>
              <w:divsChild>
                <w:div w:id="18896121">
                  <w:marLeft w:val="0"/>
                  <w:marRight w:val="0"/>
                  <w:marTop w:val="0"/>
                  <w:marBottom w:val="0"/>
                  <w:divBdr>
                    <w:top w:val="none" w:sz="0" w:space="0" w:color="auto"/>
                    <w:left w:val="none" w:sz="0" w:space="0" w:color="auto"/>
                    <w:bottom w:val="none" w:sz="0" w:space="0" w:color="auto"/>
                    <w:right w:val="none" w:sz="0" w:space="0" w:color="auto"/>
                  </w:divBdr>
                </w:div>
              </w:divsChild>
            </w:div>
            <w:div w:id="21443083">
              <w:marLeft w:val="0"/>
              <w:marRight w:val="0"/>
              <w:marTop w:val="0"/>
              <w:marBottom w:val="0"/>
              <w:divBdr>
                <w:top w:val="none" w:sz="0" w:space="0" w:color="auto"/>
                <w:left w:val="none" w:sz="0" w:space="0" w:color="auto"/>
                <w:bottom w:val="none" w:sz="0" w:space="0" w:color="auto"/>
                <w:right w:val="none" w:sz="0" w:space="0" w:color="auto"/>
              </w:divBdr>
              <w:divsChild>
                <w:div w:id="19063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993">
          <w:marLeft w:val="0"/>
          <w:marRight w:val="0"/>
          <w:marTop w:val="0"/>
          <w:marBottom w:val="0"/>
          <w:divBdr>
            <w:top w:val="none" w:sz="0" w:space="0" w:color="auto"/>
            <w:left w:val="none" w:sz="0" w:space="0" w:color="auto"/>
            <w:bottom w:val="none" w:sz="0" w:space="0" w:color="auto"/>
            <w:right w:val="none" w:sz="0" w:space="0" w:color="auto"/>
          </w:divBdr>
          <w:divsChild>
            <w:div w:id="59596091">
              <w:marLeft w:val="0"/>
              <w:marRight w:val="0"/>
              <w:marTop w:val="0"/>
              <w:marBottom w:val="0"/>
              <w:divBdr>
                <w:top w:val="none" w:sz="0" w:space="0" w:color="auto"/>
                <w:left w:val="none" w:sz="0" w:space="0" w:color="auto"/>
                <w:bottom w:val="none" w:sz="0" w:space="0" w:color="auto"/>
                <w:right w:val="none" w:sz="0" w:space="0" w:color="auto"/>
              </w:divBdr>
              <w:divsChild>
                <w:div w:id="873153284">
                  <w:marLeft w:val="0"/>
                  <w:marRight w:val="0"/>
                  <w:marTop w:val="0"/>
                  <w:marBottom w:val="0"/>
                  <w:divBdr>
                    <w:top w:val="none" w:sz="0" w:space="0" w:color="auto"/>
                    <w:left w:val="none" w:sz="0" w:space="0" w:color="auto"/>
                    <w:bottom w:val="none" w:sz="0" w:space="0" w:color="auto"/>
                    <w:right w:val="none" w:sz="0" w:space="0" w:color="auto"/>
                  </w:divBdr>
                </w:div>
              </w:divsChild>
            </w:div>
            <w:div w:id="2115248328">
              <w:marLeft w:val="0"/>
              <w:marRight w:val="0"/>
              <w:marTop w:val="0"/>
              <w:marBottom w:val="0"/>
              <w:divBdr>
                <w:top w:val="none" w:sz="0" w:space="0" w:color="auto"/>
                <w:left w:val="none" w:sz="0" w:space="0" w:color="auto"/>
                <w:bottom w:val="none" w:sz="0" w:space="0" w:color="auto"/>
                <w:right w:val="none" w:sz="0" w:space="0" w:color="auto"/>
              </w:divBdr>
              <w:divsChild>
                <w:div w:id="1600602210">
                  <w:marLeft w:val="0"/>
                  <w:marRight w:val="0"/>
                  <w:marTop w:val="0"/>
                  <w:marBottom w:val="0"/>
                  <w:divBdr>
                    <w:top w:val="none" w:sz="0" w:space="0" w:color="auto"/>
                    <w:left w:val="none" w:sz="0" w:space="0" w:color="auto"/>
                    <w:bottom w:val="none" w:sz="0" w:space="0" w:color="auto"/>
                    <w:right w:val="none" w:sz="0" w:space="0" w:color="auto"/>
                  </w:divBdr>
                  <w:divsChild>
                    <w:div w:id="1346322938">
                      <w:marLeft w:val="0"/>
                      <w:marRight w:val="0"/>
                      <w:marTop w:val="0"/>
                      <w:marBottom w:val="0"/>
                      <w:divBdr>
                        <w:top w:val="none" w:sz="0" w:space="0" w:color="auto"/>
                        <w:left w:val="none" w:sz="0" w:space="0" w:color="auto"/>
                        <w:bottom w:val="none" w:sz="0" w:space="0" w:color="auto"/>
                        <w:right w:val="none" w:sz="0" w:space="0" w:color="auto"/>
                      </w:divBdr>
                    </w:div>
                    <w:div w:id="938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6558">
              <w:marLeft w:val="0"/>
              <w:marRight w:val="0"/>
              <w:marTop w:val="0"/>
              <w:marBottom w:val="0"/>
              <w:divBdr>
                <w:top w:val="none" w:sz="0" w:space="0" w:color="auto"/>
                <w:left w:val="none" w:sz="0" w:space="0" w:color="auto"/>
                <w:bottom w:val="none" w:sz="0" w:space="0" w:color="auto"/>
                <w:right w:val="none" w:sz="0" w:space="0" w:color="auto"/>
              </w:divBdr>
              <w:divsChild>
                <w:div w:id="829827493">
                  <w:marLeft w:val="0"/>
                  <w:marRight w:val="0"/>
                  <w:marTop w:val="0"/>
                  <w:marBottom w:val="0"/>
                  <w:divBdr>
                    <w:top w:val="none" w:sz="0" w:space="0" w:color="auto"/>
                    <w:left w:val="none" w:sz="0" w:space="0" w:color="auto"/>
                    <w:bottom w:val="none" w:sz="0" w:space="0" w:color="auto"/>
                    <w:right w:val="none" w:sz="0" w:space="0" w:color="auto"/>
                  </w:divBdr>
                </w:div>
                <w:div w:id="11129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193">
          <w:marLeft w:val="0"/>
          <w:marRight w:val="0"/>
          <w:marTop w:val="0"/>
          <w:marBottom w:val="0"/>
          <w:divBdr>
            <w:top w:val="none" w:sz="0" w:space="0" w:color="auto"/>
            <w:left w:val="none" w:sz="0" w:space="0" w:color="auto"/>
            <w:bottom w:val="none" w:sz="0" w:space="0" w:color="auto"/>
            <w:right w:val="none" w:sz="0" w:space="0" w:color="auto"/>
          </w:divBdr>
          <w:divsChild>
            <w:div w:id="610822163">
              <w:marLeft w:val="0"/>
              <w:marRight w:val="0"/>
              <w:marTop w:val="0"/>
              <w:marBottom w:val="0"/>
              <w:divBdr>
                <w:top w:val="none" w:sz="0" w:space="0" w:color="auto"/>
                <w:left w:val="none" w:sz="0" w:space="0" w:color="auto"/>
                <w:bottom w:val="none" w:sz="0" w:space="0" w:color="auto"/>
                <w:right w:val="none" w:sz="0" w:space="0" w:color="auto"/>
              </w:divBdr>
            </w:div>
            <w:div w:id="1067072992">
              <w:marLeft w:val="0"/>
              <w:marRight w:val="0"/>
              <w:marTop w:val="0"/>
              <w:marBottom w:val="0"/>
              <w:divBdr>
                <w:top w:val="none" w:sz="0" w:space="0" w:color="auto"/>
                <w:left w:val="none" w:sz="0" w:space="0" w:color="auto"/>
                <w:bottom w:val="none" w:sz="0" w:space="0" w:color="auto"/>
                <w:right w:val="none" w:sz="0" w:space="0" w:color="auto"/>
              </w:divBdr>
            </w:div>
          </w:divsChild>
        </w:div>
        <w:div w:id="537356124">
          <w:marLeft w:val="0"/>
          <w:marRight w:val="0"/>
          <w:marTop w:val="0"/>
          <w:marBottom w:val="0"/>
          <w:divBdr>
            <w:top w:val="none" w:sz="0" w:space="0" w:color="auto"/>
            <w:left w:val="none" w:sz="0" w:space="0" w:color="auto"/>
            <w:bottom w:val="none" w:sz="0" w:space="0" w:color="auto"/>
            <w:right w:val="none" w:sz="0" w:space="0" w:color="auto"/>
          </w:divBdr>
        </w:div>
      </w:divsChild>
    </w:div>
    <w:div w:id="19783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3744900/9900f9151cd1a4d2c751a0e87d1af292/" TargetMode="External"/><Relationship Id="rId18" Type="http://schemas.openxmlformats.org/officeDocument/2006/relationships/hyperlink" Target="https://base.garant.ru/70803770/2e3ba6a97869168fcfb5c941ab0ad113/" TargetMode="External"/><Relationship Id="rId26" Type="http://schemas.openxmlformats.org/officeDocument/2006/relationships/hyperlink" Target="https://base.garant.ru/12184522/741609f9002bd54a24e5c49cb5af953b/" TargetMode="External"/><Relationship Id="rId39" Type="http://schemas.openxmlformats.org/officeDocument/2006/relationships/hyperlink" Target="https://base.garant.ru/12138258/"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https://base.garant.ru/12184522/741609f9002bd54a24e5c49cb5af953b/" TargetMode="External"/><Relationship Id="rId42" Type="http://schemas.openxmlformats.org/officeDocument/2006/relationships/hyperlink" Target="https://base.garant.ru/403744900/9900f9151cd1a4d2c751a0e87d1af292/" TargetMode="External"/><Relationship Id="rId47" Type="http://schemas.openxmlformats.org/officeDocument/2006/relationships/hyperlink" Target="https://base.garant.ru/403744900/9900f9151cd1a4d2c751a0e87d1af292/" TargetMode="External"/><Relationship Id="rId50" Type="http://schemas.openxmlformats.org/officeDocument/2006/relationships/hyperlink" Target="https://base.garant.ru/403744900/9900f9151cd1a4d2c751a0e87d1af292/" TargetMode="External"/><Relationship Id="rId55" Type="http://schemas.openxmlformats.org/officeDocument/2006/relationships/hyperlink" Target="https://base.garant.ru/70803770/2e3ba6a97869168fcfb5c941ab0ad113/" TargetMode="External"/><Relationship Id="rId63" Type="http://schemas.openxmlformats.org/officeDocument/2006/relationships/hyperlink" Target="https://base.garant.ru/10164504/5ac206a89ea76855804609cd950fcaf7/" TargetMode="External"/><Relationship Id="rId68" Type="http://schemas.openxmlformats.org/officeDocument/2006/relationships/hyperlink" Target="https://base.garant.ru/12184522/741609f9002bd54a24e5c49cb5af953b/" TargetMode="External"/><Relationship Id="rId76" Type="http://schemas.openxmlformats.org/officeDocument/2006/relationships/hyperlink" Target="https://base.garant.ru/55172242/" TargetMode="External"/><Relationship Id="rId84" Type="http://schemas.openxmlformats.org/officeDocument/2006/relationships/hyperlink" Target="consultantplus://offline/ref=B98AE4A40BB2CCFAE7C6622256DD8F9C05FB04CCE68AEDE10609A353597F2D278C7EEE5B4B8A2F1E9CCA8FF19124s5L"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ase.garant.ru/12177515/b9c7cbfdab6a21af84c1bed4716cdd79/" TargetMode="External"/><Relationship Id="rId2" Type="http://schemas.openxmlformats.org/officeDocument/2006/relationships/numbering" Target="numbering.xml"/><Relationship Id="rId16" Type="http://schemas.openxmlformats.org/officeDocument/2006/relationships/hyperlink" Target="https://base.garant.ru/12191208/" TargetMode="External"/><Relationship Id="rId29" Type="http://schemas.openxmlformats.org/officeDocument/2006/relationships/hyperlink" Target="https://base.garant.ru/12184522/741609f9002bd54a24e5c49cb5af953b/" TargetMode="External"/><Relationship Id="rId11" Type="http://schemas.openxmlformats.org/officeDocument/2006/relationships/hyperlink" Target="https://&#1073;&#1099;&#1089;&#1090;&#1088;&#1080;&#1085;&#1089;&#1082;&#1086;&#1077;.&#1088;&#1092;" TargetMode="External"/><Relationship Id="rId24" Type="http://schemas.openxmlformats.org/officeDocument/2006/relationships/hyperlink" Target="https://base.garant.ru/70865886/f7ee959fd36b5699076b35abf4f52c5c/" TargetMode="External"/><Relationship Id="rId32" Type="http://schemas.openxmlformats.org/officeDocument/2006/relationships/hyperlink" Target="https://base.garant.ru/12184522/741609f9002bd54a24e5c49cb5af953b/" TargetMode="External"/><Relationship Id="rId37" Type="http://schemas.openxmlformats.org/officeDocument/2006/relationships/hyperlink" Target="https://base.garant.ru/70803770/2e3ba6a97869168fcfb5c941ab0ad113/" TargetMode="External"/><Relationship Id="rId40" Type="http://schemas.openxmlformats.org/officeDocument/2006/relationships/hyperlink" Target="https://base.garant.ru/70803770/2e3ba6a97869168fcfb5c941ab0ad113/" TargetMode="External"/><Relationship Id="rId45" Type="http://schemas.openxmlformats.org/officeDocument/2006/relationships/hyperlink" Target="https://base.garant.ru/403744900/9900f9151cd1a4d2c751a0e87d1af292/" TargetMode="External"/><Relationship Id="rId53" Type="http://schemas.openxmlformats.org/officeDocument/2006/relationships/hyperlink" Target="https://base.garant.ru/12184522/9d78f2e21a0e8d6e5a75ac4e4a939832/" TargetMode="External"/><Relationship Id="rId58" Type="http://schemas.openxmlformats.org/officeDocument/2006/relationships/hyperlink" Target="https://base.garant.ru/70803770/2e3ba6a97869168fcfb5c941ab0ad113/" TargetMode="External"/><Relationship Id="rId66" Type="http://schemas.openxmlformats.org/officeDocument/2006/relationships/hyperlink" Target="https://base.garant.ru/403744900/9900f9151cd1a4d2c751a0e87d1af292/" TargetMode="External"/><Relationship Id="rId74" Type="http://schemas.openxmlformats.org/officeDocument/2006/relationships/hyperlink" Target="https://base.garant.ru/70262414/" TargetMode="External"/><Relationship Id="rId79" Type="http://schemas.openxmlformats.org/officeDocument/2006/relationships/hyperlink" Target="consultantplus://offline/ref=B98AE4A40BB2CCFAE7C6622256DD8F9C05FF07C9E889EDE10609A353597F2D278C7EEE5B4B8A2F1E9CCA8FF19124s5L"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base.garant.ru/403744900/9900f9151cd1a4d2c751a0e87d1af292/" TargetMode="External"/><Relationship Id="rId82" Type="http://schemas.openxmlformats.org/officeDocument/2006/relationships/hyperlink" Target="consultantplus://offline/ref=B98AE4A40BB2CCFAE7C6622256DD8F9C05FF05C2EB86EDE10609A353597F2D279E7EB6574B8B381D90DFD9A0D7111EBDBC8C1E230E2A5F2326sBL" TargetMode="External"/><Relationship Id="rId90" Type="http://schemas.openxmlformats.org/officeDocument/2006/relationships/theme" Target="theme/theme1.xml"/><Relationship Id="rId19" Type="http://schemas.openxmlformats.org/officeDocument/2006/relationships/hyperlink" Target="https://base.garant.ru/70803770/2e3ba6a97869168fcfb5c941ab0ad113/"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base.garant.ru/12146661/" TargetMode="External"/><Relationship Id="rId22" Type="http://schemas.openxmlformats.org/officeDocument/2006/relationships/hyperlink" Target="https://base.garant.ru/403744900/9900f9151cd1a4d2c751a0e87d1af292/"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https://base.garant.ru/12154874/5cb260c13bb77991855d9c76f8d1d4c8/" TargetMode="External"/><Relationship Id="rId35" Type="http://schemas.openxmlformats.org/officeDocument/2006/relationships/hyperlink" Target="https://base.garant.ru/12184522/741609f9002bd54a24e5c49cb5af953b/" TargetMode="External"/><Relationship Id="rId43" Type="http://schemas.openxmlformats.org/officeDocument/2006/relationships/hyperlink" Target="https://base.garant.ru/403744900/9900f9151cd1a4d2c751a0e87d1af292/" TargetMode="External"/><Relationship Id="rId48" Type="http://schemas.openxmlformats.org/officeDocument/2006/relationships/hyperlink" Target="https://base.garant.ru/403744900/9900f9151cd1a4d2c751a0e87d1af292/" TargetMode="External"/><Relationship Id="rId56" Type="http://schemas.openxmlformats.org/officeDocument/2006/relationships/hyperlink" Target="https://base.garant.ru/403744900/9900f9151cd1a4d2c751a0e87d1af292/" TargetMode="External"/><Relationship Id="rId64" Type="http://schemas.openxmlformats.org/officeDocument/2006/relationships/hyperlink" Target="https://base.garant.ru/403744900/9900f9151cd1a4d2c751a0e87d1af292/" TargetMode="External"/><Relationship Id="rId69" Type="http://schemas.openxmlformats.org/officeDocument/2006/relationships/hyperlink" Target="https://base.garant.ru/70282224/9de05c2f3a5cb0e7daae005d53123eaf/" TargetMode="External"/><Relationship Id="rId77"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base.garant.ru/403744900/9900f9151cd1a4d2c751a0e87d1af292/" TargetMode="External"/><Relationship Id="rId72" Type="http://schemas.openxmlformats.org/officeDocument/2006/relationships/hyperlink" Target="https://base.garant.ru/70262414/" TargetMode="External"/><Relationship Id="rId80" Type="http://schemas.openxmlformats.org/officeDocument/2006/relationships/hyperlink" Target="consultantplus://offline/ref=B98AE4A40BB2CCFAE7C6622256DD8F9C05FF05C2EB86EDE10609A353597F2D278C7EEE5B4B8A2F1E9CCA8FF19124s5L"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1073;&#1099;&#1089;&#1090;&#1088;&#1080;&#1085;&#1089;&#1082;&#1086;&#1077;.&#1088;&#1092;" TargetMode="External"/><Relationship Id="rId17" Type="http://schemas.openxmlformats.org/officeDocument/2006/relationships/hyperlink" Target="https://base.garant.ru/12177515/" TargetMode="External"/><Relationship Id="rId25" Type="http://schemas.openxmlformats.org/officeDocument/2006/relationships/hyperlink" Target="https://base.garant.ru/70865886/" TargetMode="External"/><Relationship Id="rId33" Type="http://schemas.openxmlformats.org/officeDocument/2006/relationships/hyperlink" Target="https://base.garant.ru/12177515/6567b8d8f1f2a5188f3f56ef38bd6dcd/" TargetMode="External"/><Relationship Id="rId38" Type="http://schemas.openxmlformats.org/officeDocument/2006/relationships/hyperlink" Target="https://base.garant.ru/12138258/" TargetMode="External"/><Relationship Id="rId46" Type="http://schemas.openxmlformats.org/officeDocument/2006/relationships/hyperlink" Target="https://base.garant.ru/403744900/9900f9151cd1a4d2c751a0e87d1af292/" TargetMode="External"/><Relationship Id="rId59" Type="http://schemas.openxmlformats.org/officeDocument/2006/relationships/hyperlink" Target="https://base.garant.ru/70803770/2e3ba6a97869168fcfb5c941ab0ad113/" TargetMode="External"/><Relationship Id="rId67" Type="http://schemas.openxmlformats.org/officeDocument/2006/relationships/hyperlink" Target="https://base.garant.ru/403744900/9900f9151cd1a4d2c751a0e87d1af292/" TargetMode="External"/><Relationship Id="rId20" Type="http://schemas.openxmlformats.org/officeDocument/2006/relationships/hyperlink" Target="https://base.garant.ru/403744900/9900f9151cd1a4d2c751a0e87d1af292/" TargetMode="External"/><Relationship Id="rId41" Type="http://schemas.openxmlformats.org/officeDocument/2006/relationships/hyperlink" Target="https://base.garant.ru/70803770/2e3ba6a97869168fcfb5c941ab0ad113/" TargetMode="External"/><Relationship Id="rId54" Type="http://schemas.openxmlformats.org/officeDocument/2006/relationships/hyperlink" Target="https://base.garant.ru/403744900/9900f9151cd1a4d2c751a0e87d1af292/" TargetMode="External"/><Relationship Id="rId62" Type="http://schemas.openxmlformats.org/officeDocument/2006/relationships/hyperlink" Target="https://base.garant.ru/12185976/" TargetMode="External"/><Relationship Id="rId70" Type="http://schemas.openxmlformats.org/officeDocument/2006/relationships/hyperlink" Target="https://base.garant.ru/70282224/" TargetMode="External"/><Relationship Id="rId75" Type="http://schemas.openxmlformats.org/officeDocument/2006/relationships/hyperlink" Target="https://base.garant.ru/12177515/" TargetMode="External"/><Relationship Id="rId83" Type="http://schemas.openxmlformats.org/officeDocument/2006/relationships/hyperlink" Target="consultantplus://offline/ref=B98AE4A40BB2CCFAE7C6622256DD8F9C05FB04CCE68AEDE10609A353597F2D278C7EEE5B4B8A2F1E9CCA8FF19124s5L"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12191208/27f4f9a5144d21d2dc6a53b1ab0158cd/" TargetMode="External"/><Relationship Id="rId23" Type="http://schemas.openxmlformats.org/officeDocument/2006/relationships/hyperlink" Target="https://base.garant.ru/74644264/228a9a503bcc86df9957559a46885e5d/" TargetMode="External"/><Relationship Id="rId28" Type="http://schemas.openxmlformats.org/officeDocument/2006/relationships/hyperlink" Target="https://base.garant.ru/70865886/53f89421bbdaf741eb2d1ecc4ddb4c33/" TargetMode="External"/><Relationship Id="rId36" Type="http://schemas.openxmlformats.org/officeDocument/2006/relationships/hyperlink" Target="https://base.garant.ru/12184522/741609f9002bd54a24e5c49cb5af953b/" TargetMode="External"/><Relationship Id="rId49" Type="http://schemas.openxmlformats.org/officeDocument/2006/relationships/hyperlink" Target="https://base.garant.ru/403744900/9900f9151cd1a4d2c751a0e87d1af292/" TargetMode="External"/><Relationship Id="rId57" Type="http://schemas.openxmlformats.org/officeDocument/2006/relationships/hyperlink" Target="https://base.garant.ru/70803770/2e3ba6a97869168fcfb5c941ab0ad113/" TargetMode="External"/><Relationship Id="rId10" Type="http://schemas.openxmlformats.org/officeDocument/2006/relationships/hyperlink" Target="garantF1://12077515.0" TargetMode="External"/><Relationship Id="rId31" Type="http://schemas.openxmlformats.org/officeDocument/2006/relationships/hyperlink" Target="https://base.garant.ru/12154874/425e380a8fdd9b1146ee50c3e72c8c03/" TargetMode="External"/><Relationship Id="rId44" Type="http://schemas.openxmlformats.org/officeDocument/2006/relationships/hyperlink" Target="https://base.garant.ru/403744900/9900f9151cd1a4d2c751a0e87d1af292/" TargetMode="External"/><Relationship Id="rId52" Type="http://schemas.openxmlformats.org/officeDocument/2006/relationships/hyperlink" Target="https://base.garant.ru/403744900/9900f9151cd1a4d2c751a0e87d1af292/" TargetMode="External"/><Relationship Id="rId60" Type="http://schemas.openxmlformats.org/officeDocument/2006/relationships/hyperlink" Target="https://base.garant.ru/403744900/9900f9151cd1a4d2c751a0e87d1af292/" TargetMode="External"/><Relationship Id="rId65" Type="http://schemas.openxmlformats.org/officeDocument/2006/relationships/hyperlink" Target="https://base.garant.ru/403744900/9900f9151cd1a4d2c751a0e87d1af292/" TargetMode="External"/><Relationship Id="rId73" Type="http://schemas.openxmlformats.org/officeDocument/2006/relationships/hyperlink" Target="https://base.garant.ru/12177515/" TargetMode="External"/><Relationship Id="rId78" Type="http://schemas.openxmlformats.org/officeDocument/2006/relationships/hyperlink" Target="consultantplus://offline/ref=B98AE4A40BB2CCFAE7C6622256DD8F9C05FB04CCE68AEDE10609A353597F2D278C7EEE5B4B8A2F1E9CCA8FF19124s5L" TargetMode="External"/><Relationship Id="rId81" Type="http://schemas.openxmlformats.org/officeDocument/2006/relationships/hyperlink" Target="consultantplus://offline/ref=B98AE4A40BB2CCFAE7C6622256DD8F9C05FF05C2EB86EDE10609A353597F2D278C7EEE5B4B8A2F1E9CCA8FF19124s5L" TargetMode="External"/><Relationship Id="rId86"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610-0323-4511-9463-7B603909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42</Pages>
  <Words>15335</Words>
  <Characters>87410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2022-08-02T01:02:00Z</cp:lastPrinted>
  <dcterms:created xsi:type="dcterms:W3CDTF">2022-04-27T02:17:00Z</dcterms:created>
  <dcterms:modified xsi:type="dcterms:W3CDTF">2022-08-02T01:25:00Z</dcterms:modified>
</cp:coreProperties>
</file>